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63" w:rsidRDefault="00EB6563" w:rsidP="00502746">
      <w:pPr>
        <w:shd w:val="clear" w:color="auto" w:fill="FFFFFF"/>
        <w:spacing w:before="120" w:after="120"/>
        <w:jc w:val="center"/>
        <w:rPr>
          <w:b/>
        </w:rPr>
      </w:pPr>
      <w:bookmarkStart w:id="0" w:name="_GoBack"/>
      <w:bookmarkEnd w:id="0"/>
      <w:r w:rsidRPr="00EB6563">
        <w:rPr>
          <w:b/>
        </w:rPr>
        <w:t>План р</w:t>
      </w:r>
      <w:r w:rsidR="001C1222">
        <w:rPr>
          <w:b/>
        </w:rPr>
        <w:t>аботы педагога-психологана 202</w:t>
      </w:r>
      <w:r w:rsidR="00B21F17">
        <w:rPr>
          <w:b/>
        </w:rPr>
        <w:t>2</w:t>
      </w:r>
      <w:r w:rsidR="00404973">
        <w:rPr>
          <w:b/>
        </w:rPr>
        <w:t>-20</w:t>
      </w:r>
      <w:r w:rsidR="00366DB9">
        <w:rPr>
          <w:b/>
        </w:rPr>
        <w:t>2</w:t>
      </w:r>
      <w:r w:rsidR="00B21F17">
        <w:rPr>
          <w:b/>
        </w:rPr>
        <w:t>3</w:t>
      </w:r>
      <w:r w:rsidRPr="00EB6563">
        <w:rPr>
          <w:b/>
        </w:rPr>
        <w:t xml:space="preserve"> учебный год</w:t>
      </w:r>
    </w:p>
    <w:p w:rsidR="004C6738" w:rsidRPr="00502746" w:rsidRDefault="004C6738" w:rsidP="00502746">
      <w:pPr>
        <w:shd w:val="clear" w:color="auto" w:fill="FFFFFF"/>
        <w:spacing w:before="120" w:after="120"/>
        <w:jc w:val="center"/>
        <w:rPr>
          <w:b/>
          <w:i/>
        </w:rPr>
      </w:pPr>
    </w:p>
    <w:tbl>
      <w:tblPr>
        <w:tblpPr w:leftFromText="180" w:rightFromText="180" w:vertAnchor="text" w:horzAnchor="margin" w:tblpX="534" w:tblpY="19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26"/>
        <w:gridCol w:w="2693"/>
        <w:gridCol w:w="2268"/>
        <w:gridCol w:w="3827"/>
        <w:gridCol w:w="1843"/>
        <w:gridCol w:w="2977"/>
      </w:tblGrid>
      <w:tr w:rsidR="00BB566C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66C" w:rsidRPr="00404973" w:rsidRDefault="00BB566C" w:rsidP="00EB0BA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Контингент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66C" w:rsidRPr="00404973" w:rsidRDefault="00BB566C" w:rsidP="00EB0BA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66C" w:rsidRPr="00404973" w:rsidRDefault="00BB566C" w:rsidP="004F25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 xml:space="preserve">Предполагаемые формы и </w:t>
            </w:r>
            <w:r w:rsidR="004F25E1" w:rsidRPr="00404973">
              <w:rPr>
                <w:b/>
              </w:rPr>
              <w:t>методы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66C" w:rsidRPr="00404973" w:rsidRDefault="00BB566C" w:rsidP="00EB0BA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</w:rPr>
              <w:t>Цели и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66C" w:rsidRPr="00AB207F" w:rsidRDefault="00BB566C" w:rsidP="00EB0BA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B207F">
              <w:rPr>
                <w:b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66C" w:rsidRPr="00AB207F" w:rsidRDefault="00B21F17" w:rsidP="00EB0BA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Выход</w:t>
            </w:r>
          </w:p>
        </w:tc>
      </w:tr>
      <w:tr w:rsidR="00BB566C" w:rsidTr="00CA6EF6"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6C" w:rsidRPr="00404973" w:rsidRDefault="00BD0B84" w:rsidP="00EB0BA6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center"/>
              <w:rPr>
                <w:b/>
              </w:rPr>
            </w:pPr>
            <w:r w:rsidRPr="00404973">
              <w:rPr>
                <w:b/>
                <w:i/>
              </w:rPr>
              <w:t>Диагностика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66C" w:rsidRDefault="00BB566C" w:rsidP="00EB0BA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B566C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BB566C" w:rsidP="00EB0BA6">
            <w:pPr>
              <w:snapToGrid w:val="0"/>
              <w:spacing w:after="0" w:line="240" w:lineRule="auto"/>
            </w:pPr>
            <w:r w:rsidRPr="00E90AA6">
              <w:t xml:space="preserve"> 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4F25E1" w:rsidP="00B21F17">
            <w:pPr>
              <w:snapToGrid w:val="0"/>
              <w:spacing w:after="0" w:line="240" w:lineRule="auto"/>
            </w:pPr>
            <w:r>
              <w:t xml:space="preserve">Мониторинг </w:t>
            </w:r>
            <w:r w:rsidR="00BB566C" w:rsidRPr="00E90AA6">
              <w:t>готовности пер</w:t>
            </w:r>
            <w:r w:rsidR="00832D98">
              <w:t>воклассников к обучению в школе.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BB566C" w:rsidP="004F25E1">
            <w:pPr>
              <w:snapToGrid w:val="0"/>
              <w:spacing w:after="0" w:line="240" w:lineRule="auto"/>
            </w:pPr>
            <w:r w:rsidRPr="00E90AA6">
              <w:t>Наблю</w:t>
            </w:r>
            <w:r w:rsidR="00B21F17">
              <w:t xml:space="preserve">дение, групповая </w:t>
            </w:r>
            <w:r w:rsidR="00383610" w:rsidRPr="00E90AA6">
              <w:t xml:space="preserve">и индивидуальная </w:t>
            </w:r>
            <w:r w:rsidR="004F25E1">
              <w:t xml:space="preserve">диагностика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BB566C" w:rsidP="00B21F17">
            <w:pPr>
              <w:snapToGrid w:val="0"/>
              <w:spacing w:after="0" w:line="240" w:lineRule="auto"/>
            </w:pPr>
            <w:r w:rsidRPr="00E90AA6">
              <w:t>Выявление детей</w:t>
            </w:r>
            <w:r w:rsidR="004F25E1">
              <w:t xml:space="preserve"> группы риска</w:t>
            </w:r>
            <w:r w:rsidRPr="00E90AA6">
              <w:t>, неготовых или име</w:t>
            </w:r>
            <w:r w:rsidR="00A47C15">
              <w:t xml:space="preserve">ющих низкий уровень готовности </w:t>
            </w:r>
            <w:r w:rsidRPr="00E90AA6">
              <w:t>к школьному обучению.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Default="00B21F17" w:rsidP="00EB0BA6">
            <w:pPr>
              <w:snapToGrid w:val="0"/>
              <w:spacing w:after="0" w:line="240" w:lineRule="auto"/>
            </w:pPr>
            <w:r>
              <w:t>2</w:t>
            </w:r>
            <w:r w:rsidR="004F25E1">
              <w:t>-</w:t>
            </w:r>
            <w:r>
              <w:t>3</w:t>
            </w:r>
            <w:r w:rsidR="004F25E1">
              <w:t xml:space="preserve"> недели </w:t>
            </w:r>
            <w:r w:rsidR="00953DA8" w:rsidRPr="00E90AA6">
              <w:t>с</w:t>
            </w:r>
            <w:r w:rsidR="004F25E1">
              <w:t>ентября</w:t>
            </w:r>
          </w:p>
          <w:p w:rsidR="00832D98" w:rsidRDefault="00832D98" w:rsidP="00EB0BA6">
            <w:pPr>
              <w:snapToGrid w:val="0"/>
              <w:spacing w:after="0" w:line="240" w:lineRule="auto"/>
            </w:pPr>
          </w:p>
          <w:p w:rsidR="00832D98" w:rsidRDefault="00832D98" w:rsidP="00EB0BA6">
            <w:pPr>
              <w:snapToGrid w:val="0"/>
              <w:spacing w:after="0" w:line="240" w:lineRule="auto"/>
            </w:pPr>
          </w:p>
          <w:p w:rsidR="00832D98" w:rsidRPr="00E90AA6" w:rsidRDefault="00832D98" w:rsidP="00EB0BA6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4F25E1" w:rsidP="00EB0BA6">
            <w:pPr>
              <w:snapToGrid w:val="0"/>
              <w:spacing w:after="0" w:line="240" w:lineRule="auto"/>
            </w:pPr>
            <w:r>
              <w:t>Аналитическая справка, выступление на родительских собраниях, рекомендации родителям и педагогам</w:t>
            </w:r>
            <w:r w:rsidR="00832D98">
              <w:t>, организация и проведение занятий</w:t>
            </w:r>
          </w:p>
        </w:tc>
      </w:tr>
      <w:tr w:rsidR="00B21F17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7" w:rsidRPr="00E90AA6" w:rsidRDefault="00B21F17" w:rsidP="00EB0BA6">
            <w:pPr>
              <w:snapToGrid w:val="0"/>
              <w:spacing w:after="0" w:line="240" w:lineRule="auto"/>
            </w:pPr>
            <w:r>
              <w:t>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7" w:rsidRDefault="00B21F17" w:rsidP="00EB0BA6">
            <w:pPr>
              <w:snapToGrid w:val="0"/>
              <w:spacing w:after="0" w:line="240" w:lineRule="auto"/>
            </w:pPr>
            <w:r w:rsidRPr="00E90AA6">
              <w:t>Диагностика уровня адаптации первоклассников к обучению в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7" w:rsidRPr="00E90AA6" w:rsidRDefault="00B21F17" w:rsidP="004F25E1">
            <w:pPr>
              <w:snapToGrid w:val="0"/>
              <w:spacing w:after="0" w:line="240" w:lineRule="auto"/>
            </w:pPr>
            <w:r w:rsidRPr="00E90AA6">
              <w:t>Наблю</w:t>
            </w:r>
            <w:r>
              <w:t xml:space="preserve">дение, групповая </w:t>
            </w:r>
            <w:r w:rsidRPr="00E90AA6">
              <w:t xml:space="preserve">и индивидуальная </w:t>
            </w:r>
            <w:r>
              <w:t>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7" w:rsidRPr="00E90AA6" w:rsidRDefault="00B21F17" w:rsidP="00EB0BA6">
            <w:pPr>
              <w:snapToGrid w:val="0"/>
              <w:spacing w:after="0" w:line="240" w:lineRule="auto"/>
            </w:pPr>
            <w:r w:rsidRPr="00E90AA6">
              <w:t>Определение успешности прохождения адаптационного процесса, выявление детей, испытывающих трудности адаптации.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7" w:rsidRDefault="00B21F17" w:rsidP="00EB0BA6">
            <w:pPr>
              <w:snapToGrid w:val="0"/>
              <w:spacing w:after="0" w:line="240" w:lineRule="auto"/>
            </w:pPr>
            <w:r>
              <w:t>1-2 неделя октября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17" w:rsidRDefault="00B21F17" w:rsidP="00EB0BA6">
            <w:pPr>
              <w:snapToGrid w:val="0"/>
              <w:spacing w:after="0" w:line="240" w:lineRule="auto"/>
            </w:pPr>
            <w:r>
              <w:t>Аналитическая справка, выступление на родительских собраниях, рекомендации родителям и педагогам, организация и проведение занятий</w:t>
            </w:r>
          </w:p>
        </w:tc>
      </w:tr>
      <w:tr w:rsidR="00BB566C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BB566C" w:rsidP="00EB0BA6">
            <w:pPr>
              <w:snapToGrid w:val="0"/>
              <w:spacing w:after="0" w:line="240" w:lineRule="auto"/>
            </w:pPr>
            <w:r w:rsidRPr="00E90AA6">
              <w:t>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BB566C" w:rsidP="00EB0BA6">
            <w:pPr>
              <w:snapToGrid w:val="0"/>
              <w:spacing w:after="0" w:line="240" w:lineRule="auto"/>
            </w:pPr>
            <w:r w:rsidRPr="00E90AA6">
              <w:t xml:space="preserve">Диагностика уровня адаптации пятиклассников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273C02" w:rsidRDefault="00BB566C" w:rsidP="00366DB9">
            <w:pPr>
              <w:snapToGrid w:val="0"/>
              <w:spacing w:after="0" w:line="240" w:lineRule="auto"/>
            </w:pPr>
            <w:r w:rsidRPr="00E90AA6">
              <w:t xml:space="preserve">Групповая диагностика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BB566C" w:rsidP="00EB0BA6">
            <w:pPr>
              <w:snapToGrid w:val="0"/>
              <w:spacing w:after="0" w:line="240" w:lineRule="auto"/>
            </w:pPr>
            <w:r w:rsidRPr="00E90AA6">
              <w:t>Определение уровня адаптации учащихся к среднему звену, выявление детей, испытывающих трудности в процесс адаптации.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 w:rsidP="00EB0BA6">
            <w:pPr>
              <w:snapToGrid w:val="0"/>
              <w:spacing w:after="0" w:line="240" w:lineRule="auto"/>
            </w:pPr>
            <w:r>
              <w:t>2-3 неделя октября</w:t>
            </w:r>
          </w:p>
          <w:p w:rsidR="00BB566C" w:rsidRPr="00E90AA6" w:rsidRDefault="00BB566C" w:rsidP="00EB0BA6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66C" w:rsidRPr="00E90AA6" w:rsidRDefault="003F5227" w:rsidP="00EB0BA6">
            <w:pPr>
              <w:snapToGrid w:val="0"/>
              <w:spacing w:after="0" w:line="240" w:lineRule="auto"/>
            </w:pPr>
            <w: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B21A84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84" w:rsidRPr="00E90AA6" w:rsidRDefault="00B21A84" w:rsidP="00EB0BA6">
            <w:pPr>
              <w:snapToGrid w:val="0"/>
              <w:spacing w:after="0" w:line="240" w:lineRule="auto"/>
            </w:pPr>
            <w:r w:rsidRPr="00E90AA6">
              <w:t>10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84" w:rsidRPr="00E90AA6" w:rsidRDefault="00B21A84" w:rsidP="00EB0BA6">
            <w:pPr>
              <w:snapToGrid w:val="0"/>
              <w:spacing w:after="0" w:line="240" w:lineRule="auto"/>
            </w:pPr>
            <w:r w:rsidRPr="00E90AA6">
              <w:t xml:space="preserve">Диагностика адаптации десятиклассников к обучению в старшем звене, особенности межличностного воздействия со сверстниками и взрослыми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84" w:rsidRPr="00E90AA6" w:rsidRDefault="00B21A84" w:rsidP="003F5227">
            <w:pPr>
              <w:snapToGrid w:val="0"/>
              <w:spacing w:after="0" w:line="240" w:lineRule="auto"/>
            </w:pPr>
            <w:r w:rsidRPr="00E90AA6">
              <w:t xml:space="preserve">Групповая диагностика </w:t>
            </w:r>
            <w:r>
              <w:t>старшеклассников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84" w:rsidRPr="00E90AA6" w:rsidRDefault="00B21A84" w:rsidP="00B21F17">
            <w:pPr>
              <w:snapToGrid w:val="0"/>
              <w:spacing w:after="0" w:line="240" w:lineRule="auto"/>
            </w:pPr>
            <w:r w:rsidRPr="00E90AA6">
              <w:t xml:space="preserve">Выявление </w:t>
            </w:r>
            <w:r w:rsidR="00B21F17">
              <w:t>учащихся</w:t>
            </w:r>
            <w:r w:rsidR="000169E9">
              <w:t xml:space="preserve"> с </w:t>
            </w:r>
            <w:r w:rsidRPr="00E90AA6">
              <w:t>недостаточным уровнем адаптации.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 w:rsidP="00EB0BA6">
            <w:pPr>
              <w:snapToGrid w:val="0"/>
              <w:spacing w:after="0" w:line="240" w:lineRule="auto"/>
            </w:pPr>
            <w:r>
              <w:t>2-3 неделя октября</w:t>
            </w:r>
          </w:p>
          <w:p w:rsidR="00B21A84" w:rsidRPr="00E90AA6" w:rsidRDefault="00B21A84" w:rsidP="00EB0BA6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84" w:rsidRPr="00E90AA6" w:rsidRDefault="003F5227" w:rsidP="00EB0BA6">
            <w:pPr>
              <w:snapToGrid w:val="0"/>
              <w:spacing w:after="0" w:line="240" w:lineRule="auto"/>
            </w:pPr>
            <w:r>
              <w:t>Аналитическая справка, рекомендации родителям и педагогам, организация и проведение занятий</w:t>
            </w:r>
          </w:p>
        </w:tc>
      </w:tr>
      <w:tr w:rsidR="0046750A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A" w:rsidRPr="00E90AA6" w:rsidRDefault="0046750A" w:rsidP="00EB0BA6">
            <w:pPr>
              <w:snapToGrid w:val="0"/>
              <w:spacing w:after="0" w:line="240" w:lineRule="auto"/>
            </w:pPr>
            <w:r w:rsidRPr="00E90AA6">
              <w:t>8-11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A" w:rsidRPr="00E90AA6" w:rsidRDefault="0046750A" w:rsidP="00EB0BA6">
            <w:pPr>
              <w:snapToGrid w:val="0"/>
              <w:spacing w:after="0" w:line="240" w:lineRule="auto"/>
              <w:ind w:firstLine="34"/>
            </w:pPr>
            <w:r w:rsidRPr="00E90AA6">
              <w:t xml:space="preserve">Изучение профессиональных </w:t>
            </w:r>
            <w:r w:rsidRPr="00E90AA6">
              <w:lastRenderedPageBreak/>
              <w:t>предпочтений, професси</w:t>
            </w:r>
            <w:r>
              <w:t>ональных склонностей учащихся 8-</w:t>
            </w:r>
            <w:r w:rsidRPr="00E90AA6">
              <w:t xml:space="preserve">11классов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A" w:rsidRPr="00E90AA6" w:rsidRDefault="0046750A" w:rsidP="00B21F17">
            <w:pPr>
              <w:pStyle w:val="a7"/>
              <w:snapToGrid w:val="0"/>
              <w:ind w:right="141" w:firstLine="34"/>
              <w:jc w:val="left"/>
              <w:rPr>
                <w:rFonts w:ascii="Times New Roman" w:hAnsi="Times New Roman" w:cs="Times New Roman"/>
                <w:sz w:val="24"/>
              </w:rPr>
            </w:pPr>
            <w:r w:rsidRPr="00E90AA6">
              <w:rPr>
                <w:rFonts w:ascii="Times New Roman" w:hAnsi="Times New Roman" w:cs="Times New Roman"/>
                <w:sz w:val="24"/>
              </w:rPr>
              <w:lastRenderedPageBreak/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A" w:rsidRPr="00E90AA6" w:rsidRDefault="0046750A" w:rsidP="00EB0BA6">
            <w:pPr>
              <w:snapToGrid w:val="0"/>
              <w:spacing w:after="0" w:line="240" w:lineRule="auto"/>
            </w:pPr>
            <w:r w:rsidRPr="00E90AA6">
              <w:t xml:space="preserve">Оказание помощи учащимся в выборе профиля дальнейшего </w:t>
            </w:r>
            <w:r w:rsidRPr="00E90AA6">
              <w:lastRenderedPageBreak/>
              <w:t xml:space="preserve">обучения и будущей профессии.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8CE" w:rsidRDefault="004928CE" w:rsidP="00EB0BA6">
            <w:pPr>
              <w:snapToGrid w:val="0"/>
              <w:spacing w:after="0" w:line="240" w:lineRule="auto"/>
            </w:pPr>
            <w:r>
              <w:lastRenderedPageBreak/>
              <w:t>3-4 неделя ноября</w:t>
            </w:r>
          </w:p>
          <w:p w:rsidR="004928CE" w:rsidRPr="00E90AA6" w:rsidRDefault="003F5227" w:rsidP="00EB0BA6">
            <w:pPr>
              <w:snapToGrid w:val="0"/>
              <w:spacing w:after="0" w:line="240" w:lineRule="auto"/>
            </w:pPr>
            <w:r>
              <w:lastRenderedPageBreak/>
              <w:t>1</w:t>
            </w:r>
            <w:r w:rsidR="004928CE">
              <w:t xml:space="preserve"> неделя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50A" w:rsidRPr="00E90AA6" w:rsidRDefault="003F5227" w:rsidP="00EB0BA6">
            <w:pPr>
              <w:snapToGrid w:val="0"/>
              <w:spacing w:after="0" w:line="240" w:lineRule="auto"/>
            </w:pPr>
            <w:r>
              <w:lastRenderedPageBreak/>
              <w:t xml:space="preserve">Рекомендации учащимся, родителям, классным </w:t>
            </w:r>
            <w:r>
              <w:lastRenderedPageBreak/>
              <w:t>руководителям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lastRenderedPageBreak/>
              <w:t>7-11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A47C15" w:rsidRDefault="004C6738" w:rsidP="004C6738">
            <w:pPr>
              <w:snapToGrid w:val="0"/>
              <w:spacing w:after="0" w:line="240" w:lineRule="auto"/>
              <w:ind w:firstLine="34"/>
            </w:pPr>
            <w:r>
              <w:t>Социально-психологическое 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Компьютерное 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П</w:t>
            </w:r>
            <w:r w:rsidRPr="00B56DAC">
              <w:t>редупреждени</w:t>
            </w:r>
            <w:r>
              <w:t>е</w:t>
            </w:r>
            <w:r w:rsidRPr="00B56DAC">
              <w:t xml:space="preserve"> распространения немедицинского потребления наркотических средств и психотропных веществ в подростковой</w:t>
            </w:r>
            <w:r>
              <w:t xml:space="preserve"> среде.</w:t>
            </w:r>
          </w:p>
          <w:p w:rsidR="004C6738" w:rsidRDefault="004C6738" w:rsidP="004C6738">
            <w:pPr>
              <w:snapToGrid w:val="0"/>
              <w:spacing w:after="0" w:line="240" w:lineRule="auto"/>
            </w:pPr>
            <w:r>
              <w:t xml:space="preserve">Выявление детей «группы риска», с целью дальнейшей работы с обучающимися на </w:t>
            </w:r>
            <w:r w:rsidRPr="00B56DAC">
              <w:t>формирование ценности здоровья и безопасного образа жизни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0A68C2" w:rsidP="004C6738">
            <w:pPr>
              <w:snapToGrid w:val="0"/>
              <w:spacing w:after="0" w:line="240" w:lineRule="auto"/>
            </w:pPr>
            <w:r>
              <w:t>н</w:t>
            </w:r>
            <w:r w:rsidR="004C6738">
              <w:t>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Организация и проведение занятий, индивидуальных консультаций. Рекомендации родителям и педагогам, заполнение журнала.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2-11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  <w:ind w:firstLine="34"/>
            </w:pPr>
            <w:r>
              <w:t>Диагностика одарённости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Индивидуальная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М</w:t>
            </w:r>
            <w:r w:rsidRPr="004C6738">
              <w:t>ониторинг возможностей и способностей обучающихся, выявление, поддержка и сопровождение одаренных детей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0A68C2" w:rsidP="004C6738">
            <w:pPr>
              <w:snapToGrid w:val="0"/>
              <w:spacing w:after="0" w:line="240" w:lineRule="auto"/>
            </w:pPr>
            <w:r>
              <w:t>н</w:t>
            </w:r>
            <w:r w:rsidR="004C6738">
              <w:t>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Рекомендации учащимся, родителям, классным руководителям, организация сопровождения одарённых учащихся.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2-11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  <w:ind w:firstLine="34"/>
            </w:pPr>
            <w:r>
              <w:t>Диагностика с целью определения психологического климата в классных коллективах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F37EB8">
            <w:pPr>
              <w:snapToGrid w:val="0"/>
              <w:spacing w:after="0" w:line="240" w:lineRule="auto"/>
            </w:pPr>
            <w:r>
              <w:t>Выявление неблагополучия в классе, с целью своевременной коррекции для сохранения и укрепления</w:t>
            </w:r>
            <w:r w:rsidRPr="00A47C15">
              <w:t xml:space="preserve"> психологического благополучия и психического здоровья обучающихся</w:t>
            </w:r>
            <w:r w:rsidR="00F37EB8">
              <w:t xml:space="preserve">, а также </w:t>
            </w:r>
            <w:r w:rsidR="00F37EB8" w:rsidRPr="00F37EB8">
              <w:t>формировани</w:t>
            </w:r>
            <w:r w:rsidR="00F37EB8">
              <w:t>я</w:t>
            </w:r>
            <w:r w:rsidR="00F37EB8" w:rsidRPr="00F37EB8">
              <w:t xml:space="preserve"> коммуникативных навыков в разновозрастной среде и среде сверстников</w:t>
            </w:r>
            <w:r w:rsidR="00F37EB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0A68C2" w:rsidP="004C6738">
            <w:pPr>
              <w:snapToGrid w:val="0"/>
              <w:spacing w:after="0" w:line="240" w:lineRule="auto"/>
            </w:pPr>
            <w:r>
              <w:t>д</w:t>
            </w:r>
            <w:r w:rsidR="004C6738">
              <w:t xml:space="preserve">екабрь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Организация и проведение занятий, индивидуальных консультаций. Рекомендации родителям и педагогам, заполнение журнала.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t>4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t xml:space="preserve">Выявление ожиданий учащихся по отношению к предстоящим переменам, готовность </w:t>
            </w:r>
            <w:r w:rsidRPr="00E90AA6">
              <w:lastRenderedPageBreak/>
              <w:t xml:space="preserve">к переходу в среднее звено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lastRenderedPageBreak/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t>Коррекция ожиданий учащихся с целью создания психолого-педагогических условий для успешного прохождения адаптационного процесса.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 xml:space="preserve">3-4 неделя </w:t>
            </w:r>
            <w:r w:rsidRPr="00E90AA6">
              <w:t>а</w:t>
            </w:r>
            <w:r>
              <w:t>преля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Справка по результатам диагностики, рекомендации родителям, классным руководителям</w:t>
            </w:r>
          </w:p>
        </w:tc>
      </w:tr>
      <w:tr w:rsidR="004C6738" w:rsidTr="00CA6EF6">
        <w:trPr>
          <w:trHeight w:val="5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lastRenderedPageBreak/>
              <w:t xml:space="preserve">1-11 </w:t>
            </w:r>
            <w:r w:rsidRPr="00E90AA6"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autoSpaceDE w:val="0"/>
              <w:spacing w:after="0" w:line="240" w:lineRule="auto"/>
            </w:pPr>
            <w:r w:rsidRPr="00E90AA6">
              <w:t xml:space="preserve">Мониторинг </w:t>
            </w:r>
            <w:proofErr w:type="spellStart"/>
            <w:r w:rsidRPr="00E90AA6">
              <w:t>УУД</w:t>
            </w:r>
            <w:r>
              <w:t>по</w:t>
            </w:r>
            <w:proofErr w:type="spellEnd"/>
            <w:r>
              <w:t xml:space="preserve"> запросу. </w:t>
            </w:r>
            <w:r w:rsidRPr="00E90AA6">
              <w:t>Диагностика</w:t>
            </w:r>
            <w:r w:rsidR="000169E9">
              <w:t xml:space="preserve"> познавательной, эмоционально-волевой </w:t>
            </w:r>
            <w:proofErr w:type="spellStart"/>
            <w:r>
              <w:t>сферп</w:t>
            </w:r>
            <w:r w:rsidRPr="00E90AA6">
              <w:t>озапросупедагогов</w:t>
            </w:r>
            <w:proofErr w:type="spellEnd"/>
            <w:r w:rsidRPr="00E90AA6">
              <w:t>, родителей,</w:t>
            </w:r>
            <w:r>
              <w:t xml:space="preserve"> администрации (коррекционная работа </w:t>
            </w:r>
            <w:r w:rsidRPr="00E90AA6">
              <w:t xml:space="preserve"> по результатам диагностики)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pStyle w:val="a5"/>
              <w:snapToGrid w:val="0"/>
            </w:pPr>
            <w:proofErr w:type="spellStart"/>
            <w:r>
              <w:t>Скрининговая</w:t>
            </w:r>
            <w:proofErr w:type="spellEnd"/>
            <w:r>
              <w:t xml:space="preserve"> диагностика. Диагностические процедуры п</w:t>
            </w:r>
            <w:r w:rsidRPr="00E90AA6">
              <w:t>о запросу</w:t>
            </w:r>
            <w:r>
              <w:t xml:space="preserve"> (индивидуальные, наблюдение)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t xml:space="preserve">Получение объективной информации о состоянии и динамике уровня </w:t>
            </w:r>
            <w:proofErr w:type="spellStart"/>
            <w:r w:rsidRPr="00E90AA6">
              <w:t>сформированности</w:t>
            </w:r>
            <w:r>
              <w:t>УУД</w:t>
            </w:r>
            <w:proofErr w:type="spellEnd"/>
            <w:r>
              <w:t xml:space="preserve">. </w:t>
            </w:r>
            <w:r w:rsidRPr="00E90AA6">
              <w:t xml:space="preserve"> Выявление проблем в развитии детей с целью их дальнейшей коррекции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t>в течение года</w:t>
            </w:r>
            <w:r>
              <w:t xml:space="preserve"> 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Оформление запроса в «Журнал консультаций». Рекомендации родителям, классным руководителям, учителям- предметникам, организация коррекционной работы.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9,11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  <w:ind w:firstLine="34"/>
            </w:pPr>
            <w:r w:rsidRPr="00934982">
              <w:t>Диагностика уровня тревожности учащихся 9-х, 11-х кл</w:t>
            </w:r>
            <w:r>
              <w:t>ассов при подготовке к сдаче ОГЭ</w:t>
            </w:r>
            <w:r w:rsidRPr="00934982">
              <w:t xml:space="preserve"> и ЕГЭ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Групповая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934982">
              <w:t>Выявление учащихся с повышенным уровнем тревожности, формирование коррекционных групп для оказания психологической поддержки.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3-4 неделя декабря</w:t>
            </w:r>
          </w:p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1-2 неделя мая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Организация и проведение занятий на снятие эмоционального напряжения, повышения уверенности в себе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1-11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934982" w:rsidRDefault="004C6738" w:rsidP="004C6738">
            <w:pPr>
              <w:snapToGrid w:val="0"/>
              <w:spacing w:after="0" w:line="240" w:lineRule="auto"/>
            </w:pPr>
            <w:r w:rsidRPr="00A47C15">
              <w:t xml:space="preserve">Диагностика с целью </w:t>
            </w:r>
            <w:r>
              <w:t xml:space="preserve">профилактики </w:t>
            </w:r>
            <w:proofErr w:type="spellStart"/>
            <w:r w:rsidRPr="00A47C15">
              <w:t>девиантных</w:t>
            </w:r>
            <w:proofErr w:type="spellEnd"/>
            <w:r w:rsidRPr="00A47C15">
              <w:t xml:space="preserve"> форм поведения, агрессии и повышенной тревожности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 xml:space="preserve">Индивидуальная диагностика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934982" w:rsidRDefault="004C6738" w:rsidP="004C6738">
            <w:pPr>
              <w:snapToGrid w:val="0"/>
              <w:spacing w:after="0" w:line="240" w:lineRule="auto"/>
            </w:pPr>
            <w:r>
              <w:t xml:space="preserve">Выявление детей «группы риска», </w:t>
            </w:r>
            <w:r w:rsidRPr="00934982">
              <w:t>формирование коррекционных групп для оказания психологической поддержки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0A68C2" w:rsidP="004C6738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Организация и проведение занятий, рекомендации родителям и педагогам, заполнение журнала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1-9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B21F17" w:rsidRDefault="004C6738" w:rsidP="004C6738">
            <w:pPr>
              <w:snapToGrid w:val="0"/>
              <w:spacing w:after="0" w:line="240" w:lineRule="auto"/>
              <w:ind w:firstLine="34"/>
              <w:rPr>
                <w:highlight w:val="yellow"/>
              </w:rPr>
            </w:pPr>
            <w:r w:rsidRPr="00A47C15">
              <w:t xml:space="preserve">Диагностика учащихся на </w:t>
            </w:r>
            <w:proofErr w:type="spellStart"/>
            <w:r w:rsidRPr="00A47C15">
              <w:t>ПМПк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Индивидуальная диагностика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Определение уровня развития познавательной сферы, нарушений эмоционально-волевой сферы с целью определения программы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0A68C2" w:rsidP="004C6738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Психолого-педагогическое представление,</w:t>
            </w:r>
          </w:p>
          <w:p w:rsidR="004C6738" w:rsidRDefault="004C6738" w:rsidP="004C6738">
            <w:pPr>
              <w:snapToGrid w:val="0"/>
              <w:spacing w:after="0" w:line="240" w:lineRule="auto"/>
            </w:pPr>
            <w:r>
              <w:t>Планирование индивидуальной/подгрупповой работы.</w:t>
            </w:r>
          </w:p>
        </w:tc>
      </w:tr>
      <w:tr w:rsidR="004C6738" w:rsidTr="00CA6EF6"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738" w:rsidRPr="00E90AA6" w:rsidRDefault="004C6738" w:rsidP="004C6738">
            <w:pPr>
              <w:pStyle w:val="11"/>
              <w:suppressAutoHyphens/>
              <w:spacing w:after="0" w:line="240" w:lineRule="auto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  <w:shd w:val="clear" w:color="auto" w:fill="FFFFFF"/>
              </w:rPr>
              <w:t>2.</w:t>
            </w:r>
            <w:r w:rsidRPr="00720621">
              <w:rPr>
                <w:b/>
                <w:i/>
                <w:shd w:val="clear" w:color="auto" w:fill="FFFFFF"/>
              </w:rPr>
              <w:t>Индивидуальная</w:t>
            </w:r>
            <w:r w:rsidR="00496EE0">
              <w:rPr>
                <w:b/>
                <w:i/>
                <w:shd w:val="clear" w:color="auto" w:fill="FFFFFF"/>
              </w:rPr>
              <w:t>/подгрупповая</w:t>
            </w:r>
            <w:r w:rsidRPr="00720621">
              <w:rPr>
                <w:b/>
                <w:i/>
                <w:shd w:val="clear" w:color="auto" w:fill="FFFFFF"/>
              </w:rPr>
              <w:t xml:space="preserve"> коррекционно-развивающая</w:t>
            </w:r>
            <w:r w:rsidRPr="00E90AA6">
              <w:rPr>
                <w:b/>
                <w:i/>
              </w:rPr>
              <w:t xml:space="preserve">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738" w:rsidRPr="00E90AA6" w:rsidRDefault="004C6738" w:rsidP="004C6738">
            <w:pPr>
              <w:pStyle w:val="11"/>
              <w:suppressAutoHyphens/>
              <w:spacing w:after="0" w:line="240" w:lineRule="auto"/>
              <w:ind w:left="0"/>
              <w:rPr>
                <w:b/>
                <w:i/>
              </w:rPr>
            </w:pP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 xml:space="preserve">1,5, </w:t>
            </w:r>
            <w:r w:rsidRPr="00E90AA6">
              <w:t>10</w:t>
            </w:r>
            <w: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0208B9" w:rsidP="004C6738">
            <w:pPr>
              <w:snapToGrid w:val="0"/>
              <w:spacing w:after="0" w:line="240" w:lineRule="auto"/>
              <w:ind w:firstLine="34"/>
            </w:pPr>
            <w:r>
              <w:t xml:space="preserve">Индивидуальная/подгрупповая </w:t>
            </w:r>
            <w:r w:rsidR="004C6738" w:rsidRPr="00E90AA6">
              <w:t xml:space="preserve">коррекционная </w:t>
            </w:r>
            <w:r w:rsidR="004C6738" w:rsidRPr="00E90AA6">
              <w:lastRenderedPageBreak/>
              <w:t>работа с учащимися, имеющими тру</w:t>
            </w:r>
            <w:r w:rsidR="004C6738">
              <w:t xml:space="preserve">дности в обучении и адаптации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0208B9">
            <w:pPr>
              <w:snapToGrid w:val="0"/>
              <w:spacing w:after="0" w:line="240" w:lineRule="auto"/>
            </w:pPr>
            <w:r w:rsidRPr="00E90AA6">
              <w:lastRenderedPageBreak/>
              <w:t xml:space="preserve">Игры и игровые упражнения, </w:t>
            </w:r>
            <w:proofErr w:type="spellStart"/>
            <w:r w:rsidRPr="00E90AA6">
              <w:lastRenderedPageBreak/>
              <w:t>сказкотерапия</w:t>
            </w:r>
            <w:proofErr w:type="spellEnd"/>
            <w:r w:rsidRPr="00E90AA6">
              <w:t xml:space="preserve">, </w:t>
            </w:r>
            <w:proofErr w:type="spellStart"/>
            <w:r w:rsidR="000208B9">
              <w:t>изо-терапия</w:t>
            </w:r>
            <w:proofErr w:type="gramStart"/>
            <w:r w:rsidR="000208B9">
              <w:t>,</w:t>
            </w:r>
            <w:r w:rsidRPr="00E90AA6">
              <w:t>т</w:t>
            </w:r>
            <w:proofErr w:type="gramEnd"/>
            <w:r w:rsidRPr="00E90AA6">
              <w:t>ренинговые</w:t>
            </w:r>
            <w:proofErr w:type="spellEnd"/>
            <w:r w:rsidRPr="00E90AA6">
              <w:t xml:space="preserve"> занятия</w:t>
            </w:r>
            <w: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 w:rsidRPr="00E90AA6">
              <w:lastRenderedPageBreak/>
              <w:t xml:space="preserve">Создание психолого-педагогических условий для </w:t>
            </w:r>
            <w:r w:rsidRPr="00E90AA6">
              <w:lastRenderedPageBreak/>
              <w:t>развития личности и оказание индивидуальной помощи учащимся по выявленным проблемам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lastRenderedPageBreak/>
              <w:t>в</w:t>
            </w:r>
            <w:r w:rsidRPr="00E90AA6"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>Заполнение документации (журнал)</w:t>
            </w:r>
            <w:r w:rsidR="000208B9">
              <w:t>,</w:t>
            </w:r>
          </w:p>
          <w:p w:rsidR="000208B9" w:rsidRPr="00E90AA6" w:rsidRDefault="000208B9" w:rsidP="004C6738">
            <w:pPr>
              <w:snapToGrid w:val="0"/>
              <w:spacing w:after="0" w:line="240" w:lineRule="auto"/>
            </w:pPr>
            <w:r>
              <w:lastRenderedPageBreak/>
              <w:t>рекомендации  родителям и педагогам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lastRenderedPageBreak/>
              <w:t>Обу</w:t>
            </w:r>
            <w:r w:rsidRPr="00E90AA6">
              <w:t>ча</w:t>
            </w:r>
            <w:r>
              <w:t>ю</w:t>
            </w:r>
            <w:r w:rsidRPr="00E90AA6">
              <w:t>щиеся, состоящие на ВШУ</w:t>
            </w:r>
            <w:r w:rsidR="00FA6EC8">
              <w:t xml:space="preserve"> и К</w:t>
            </w:r>
            <w:r>
              <w:t>ДН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0208B9" w:rsidP="004C6738">
            <w:pPr>
              <w:snapToGrid w:val="0"/>
              <w:spacing w:after="0" w:line="240" w:lineRule="auto"/>
              <w:ind w:firstLine="34"/>
            </w:pPr>
            <w:r>
              <w:t xml:space="preserve">Индивидуальная </w:t>
            </w:r>
            <w:r w:rsidR="004C6738" w:rsidRPr="00E90AA6">
              <w:t xml:space="preserve">коррекционная работа с </w:t>
            </w:r>
            <w:r w:rsidR="004C6738">
              <w:t xml:space="preserve">учащимися </w:t>
            </w:r>
            <w:r w:rsidR="00F37EB8">
              <w:t>«</w:t>
            </w:r>
            <w:r w:rsidR="004C6738">
              <w:t>Группы риска</w:t>
            </w:r>
            <w:r w:rsidR="00F37EB8">
              <w:t>»</w:t>
            </w:r>
            <w:r w:rsidR="00FA6EC8">
              <w:t>, состоящими на ВШУ и К</w:t>
            </w:r>
            <w:r w:rsidR="004C6738">
              <w:t>ДН.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0208B9" w:rsidP="000208B9">
            <w:pPr>
              <w:snapToGrid w:val="0"/>
              <w:spacing w:after="0" w:line="240" w:lineRule="auto"/>
            </w:pPr>
            <w:r>
              <w:t xml:space="preserve">Коррекционно-развивающие </w:t>
            </w:r>
            <w:r w:rsidR="004C6738" w:rsidRPr="00E90AA6">
              <w:t>индивидуальные занятия</w:t>
            </w:r>
            <w:r w:rsidR="004C6738">
              <w:t>,</w:t>
            </w:r>
            <w:r>
              <w:t xml:space="preserve"> беседы, игры, </w:t>
            </w:r>
            <w:proofErr w:type="spellStart"/>
            <w:r w:rsidR="004C6738" w:rsidRPr="00E90AA6">
              <w:t>тренинговые</w:t>
            </w:r>
            <w:proofErr w:type="spellEnd"/>
            <w:r w:rsidR="004C6738" w:rsidRPr="00E90AA6">
              <w:t xml:space="preserve"> занятия.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0208B9" w:rsidP="000208B9">
            <w:pPr>
              <w:snapToGrid w:val="0"/>
              <w:spacing w:after="0" w:line="240" w:lineRule="auto"/>
            </w:pPr>
            <w:r>
              <w:t xml:space="preserve">Коррекция </w:t>
            </w:r>
            <w:proofErr w:type="spellStart"/>
            <w:r>
              <w:t>девиантных</w:t>
            </w:r>
            <w:proofErr w:type="spellEnd"/>
            <w:r>
              <w:t xml:space="preserve"> форм поведения обучающихся. С</w:t>
            </w:r>
            <w:r w:rsidR="004C6738" w:rsidRPr="00E90AA6">
              <w:t>оздание психолого-педагогической среды, способствующей успешному развитию</w:t>
            </w:r>
            <w:r>
              <w:t xml:space="preserve"> обучающихся</w:t>
            </w:r>
            <w:r w:rsidR="004C6738" w:rsidRPr="00E90AA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0A68C2" w:rsidP="004C6738">
            <w:pPr>
              <w:snapToGrid w:val="0"/>
              <w:spacing w:after="0" w:line="240" w:lineRule="auto"/>
            </w:pPr>
            <w:r>
              <w:t>в</w:t>
            </w:r>
            <w:r w:rsidR="004C6738" w:rsidRPr="00E90AA6"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Заполнение документации (журнал), рекомендации  родителям и педагогам</w:t>
            </w:r>
          </w:p>
        </w:tc>
      </w:tr>
      <w:tr w:rsidR="000208B9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B9" w:rsidRDefault="000208B9" w:rsidP="004C6738">
            <w:pPr>
              <w:snapToGrid w:val="0"/>
              <w:spacing w:after="0" w:line="240" w:lineRule="auto"/>
            </w:pPr>
            <w:r>
              <w:t>Одаренные обучающиеся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B9" w:rsidRPr="00E90AA6" w:rsidRDefault="000208B9" w:rsidP="000208B9">
            <w:pPr>
              <w:snapToGrid w:val="0"/>
              <w:spacing w:after="0" w:line="240" w:lineRule="auto"/>
              <w:ind w:firstLine="34"/>
            </w:pPr>
            <w:r w:rsidRPr="00E90AA6">
              <w:t>Индивидуальн</w:t>
            </w:r>
            <w:r>
              <w:t xml:space="preserve">ая развивающая работа с одарёнными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B9" w:rsidRDefault="000208B9" w:rsidP="000208B9">
            <w:pPr>
              <w:snapToGrid w:val="0"/>
              <w:spacing w:after="0" w:line="240" w:lineRule="auto"/>
            </w:pPr>
            <w:r>
              <w:t>Психологические практикумы, беседы, игры.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B9" w:rsidRPr="00E90AA6" w:rsidRDefault="000208B9" w:rsidP="004C6738">
            <w:pPr>
              <w:snapToGrid w:val="0"/>
              <w:spacing w:after="0" w:line="240" w:lineRule="auto"/>
            </w:pPr>
            <w:r>
              <w:t>П</w:t>
            </w:r>
            <w:r w:rsidRPr="000208B9">
              <w:t>оддержка и сопровождение одаренных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B9" w:rsidRDefault="000208B9" w:rsidP="004C6738">
            <w:pPr>
              <w:snapToGrid w:val="0"/>
              <w:spacing w:after="0" w:line="240" w:lineRule="auto"/>
            </w:pPr>
            <w:r>
              <w:t>в</w:t>
            </w:r>
            <w:r w:rsidRPr="00E90AA6"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B9" w:rsidRDefault="000208B9" w:rsidP="004C6738">
            <w:pPr>
              <w:snapToGrid w:val="0"/>
              <w:spacing w:after="0" w:line="240" w:lineRule="auto"/>
            </w:pPr>
            <w:r>
              <w:t>Заполнение документации (журнал), рекомендации  родителям и педагогам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Обу</w:t>
            </w:r>
            <w:r w:rsidRPr="00E90AA6">
              <w:t>ча</w:t>
            </w:r>
            <w:r>
              <w:t>ю</w:t>
            </w:r>
            <w:r w:rsidRPr="00E90AA6">
              <w:t>щиеся с ОВЗ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  <w:ind w:firstLine="34"/>
            </w:pPr>
            <w:r w:rsidRPr="00E90AA6">
              <w:t xml:space="preserve">Индивидуально </w:t>
            </w:r>
            <w:r w:rsidR="00F37EB8">
              <w:t>–</w:t>
            </w:r>
            <w:r w:rsidRPr="00E90AA6">
              <w:t xml:space="preserve"> коррекционная</w:t>
            </w:r>
            <w:r w:rsidR="000208B9">
              <w:t xml:space="preserve"> работа с учащимися с ОВЗ </w:t>
            </w:r>
            <w:r>
              <w:t>п</w:t>
            </w:r>
            <w:r w:rsidRPr="00E90AA6">
              <w:t xml:space="preserve">о </w:t>
            </w:r>
            <w:r>
              <w:t>программам сопровождения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r>
              <w:t xml:space="preserve">Реализация коррекционно- развивающих программ для детей, обучающихся по специальной (коррекционной) программе </w:t>
            </w:r>
            <w:r>
              <w:rPr>
                <w:lang w:val="en-US"/>
              </w:rPr>
              <w:t>VII</w:t>
            </w:r>
            <w:r>
              <w:t xml:space="preserve"> вида</w:t>
            </w:r>
          </w:p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 xml:space="preserve">Реализация коррекционно- развивающих программ для детей, обучающихся по специальной (коррекционной) программе </w:t>
            </w:r>
            <w:r>
              <w:rPr>
                <w:lang w:val="en-US"/>
              </w:rPr>
              <w:t>VIII</w:t>
            </w:r>
            <w:r>
              <w:t>вида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B84418" w:rsidP="00B84418">
            <w:pPr>
              <w:snapToGrid w:val="0"/>
              <w:spacing w:after="0" w:line="240" w:lineRule="auto"/>
            </w:pPr>
            <w:r>
              <w:t>П</w:t>
            </w:r>
            <w:r w:rsidR="004C6738" w:rsidRPr="00E90AA6">
              <w:t>роведение коррекционно-развивающих занятий и создание психолого-педагогической среды, способствующей успешному развитию</w:t>
            </w:r>
            <w:r>
              <w:t xml:space="preserve">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0A68C2" w:rsidP="004C6738">
            <w:pPr>
              <w:snapToGrid w:val="0"/>
              <w:spacing w:after="0" w:line="240" w:lineRule="auto"/>
            </w:pPr>
            <w:r>
              <w:t>в</w:t>
            </w:r>
            <w:r w:rsidR="004C6738" w:rsidRPr="00E90AA6"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 xml:space="preserve">Заполнение документации (журнал), выявление динамики развития (сопровождение в рамках </w:t>
            </w:r>
            <w:proofErr w:type="spellStart"/>
            <w:r>
              <w:t>ПМПк</w:t>
            </w:r>
            <w:proofErr w:type="spellEnd"/>
            <w:r>
              <w:t>), оформление рекомендаций для родителей и учителей по работе с конкретным ребенком, ведение индивидуальных образовательных маршрутов (</w:t>
            </w:r>
            <w:proofErr w:type="spellStart"/>
            <w:r>
              <w:t>ИОМов</w:t>
            </w:r>
            <w:proofErr w:type="spellEnd"/>
            <w:r>
              <w:t>)</w:t>
            </w:r>
          </w:p>
        </w:tc>
      </w:tr>
      <w:tr w:rsidR="00F37EB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4C6738">
            <w:pPr>
              <w:snapToGrid w:val="0"/>
              <w:spacing w:after="0" w:line="240" w:lineRule="auto"/>
            </w:pPr>
            <w:r>
              <w:t>Учащиеся, подвергшие</w:t>
            </w:r>
            <w:r>
              <w:lastRenderedPageBreak/>
              <w:t xml:space="preserve">ся </w:t>
            </w:r>
            <w:proofErr w:type="spellStart"/>
            <w:r>
              <w:t>буллингу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E90AA6" w:rsidRDefault="00F37EB8" w:rsidP="004C6738">
            <w:pPr>
              <w:snapToGrid w:val="0"/>
              <w:spacing w:after="0" w:line="240" w:lineRule="auto"/>
              <w:ind w:firstLine="34"/>
            </w:pPr>
            <w:r>
              <w:lastRenderedPageBreak/>
              <w:t xml:space="preserve">Индивидуальная работа с обучающимся, </w:t>
            </w:r>
            <w:r>
              <w:lastRenderedPageBreak/>
              <w:t xml:space="preserve">коррекционная работа с классом.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4C6738">
            <w:pPr>
              <w:snapToGrid w:val="0"/>
              <w:spacing w:after="0" w:line="240" w:lineRule="auto"/>
            </w:pPr>
            <w:r>
              <w:lastRenderedPageBreak/>
              <w:t xml:space="preserve">Беседы, психологические </w:t>
            </w:r>
            <w:r>
              <w:lastRenderedPageBreak/>
              <w:t xml:space="preserve">практикумы, </w:t>
            </w: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  <w:r w:rsidR="00B84418"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E90AA6" w:rsidRDefault="00B84418" w:rsidP="00B84418">
            <w:pPr>
              <w:snapToGrid w:val="0"/>
              <w:spacing w:after="0" w:line="240" w:lineRule="auto"/>
            </w:pPr>
            <w:r>
              <w:lastRenderedPageBreak/>
              <w:t>С</w:t>
            </w:r>
            <w:r w:rsidRPr="00B84418">
              <w:t>охранени</w:t>
            </w:r>
            <w:r>
              <w:t>е</w:t>
            </w:r>
            <w:r w:rsidRPr="00B84418">
              <w:t xml:space="preserve"> и укреплени</w:t>
            </w:r>
            <w:r>
              <w:t xml:space="preserve">е </w:t>
            </w:r>
            <w:r w:rsidRPr="00B84418">
              <w:t xml:space="preserve">психологического благополучия и </w:t>
            </w:r>
            <w:r w:rsidRPr="00B84418">
              <w:lastRenderedPageBreak/>
              <w:t>психического здоровья обучающихся, а также формировани</w:t>
            </w:r>
            <w:r>
              <w:t>е</w:t>
            </w:r>
            <w:r w:rsidRPr="00B84418">
              <w:t xml:space="preserve"> коммуникативных навыков в разновозрастной среде и среде сверстников.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0A68C2" w:rsidP="004C6738">
            <w:pPr>
              <w:snapToGrid w:val="0"/>
              <w:spacing w:after="0" w:line="240" w:lineRule="auto"/>
            </w:pPr>
            <w:r>
              <w:lastRenderedPageBreak/>
              <w:t>в</w:t>
            </w:r>
            <w:r w:rsidR="00B84418">
              <w:t xml:space="preserve">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B84418" w:rsidP="004C6738">
            <w:pPr>
              <w:snapToGrid w:val="0"/>
              <w:spacing w:after="0" w:line="240" w:lineRule="auto"/>
            </w:pPr>
            <w:r>
              <w:t xml:space="preserve">Заполнение документации (журнал). Рекомендации </w:t>
            </w:r>
            <w:r>
              <w:lastRenderedPageBreak/>
              <w:t xml:space="preserve">обучающимся, педагогам, родителям. 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D00238" w:rsidP="004C6738">
            <w:pPr>
              <w:snapToGrid w:val="0"/>
              <w:spacing w:after="0" w:line="240" w:lineRule="auto"/>
            </w:pPr>
            <w:r>
              <w:lastRenderedPageBreak/>
              <w:t>9, 11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  <w:ind w:firstLine="34"/>
            </w:pPr>
            <w:proofErr w:type="spellStart"/>
            <w:r>
              <w:t>Тренинговые</w:t>
            </w:r>
            <w:proofErr w:type="spellEnd"/>
            <w:r>
              <w:t xml:space="preserve"> занятия для учащихся  9, 11 классов «Как успешно сдать экзамен»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4C6738" w:rsidP="004C6738">
            <w:pPr>
              <w:snapToGrid w:val="0"/>
              <w:spacing w:after="0" w:line="240" w:lineRule="auto"/>
            </w:pPr>
            <w:proofErr w:type="spellStart"/>
            <w:r>
              <w:t>Тренинговые</w:t>
            </w:r>
            <w:proofErr w:type="spellEnd"/>
            <w:r>
              <w:t xml:space="preserve"> занятие на снятие </w:t>
            </w:r>
            <w:proofErr w:type="spellStart"/>
            <w:r>
              <w:t>психо-эмоционального</w:t>
            </w:r>
            <w:proofErr w:type="spellEnd"/>
            <w:r>
              <w:t xml:space="preserve"> напряжения, повышение </w:t>
            </w:r>
            <w:proofErr w:type="spellStart"/>
            <w:r>
              <w:t>стресс</w:t>
            </w:r>
            <w:r w:rsidR="00496EE0">
              <w:t>оустойчивост</w:t>
            </w:r>
            <w:r>
              <w:t>и</w:t>
            </w:r>
            <w:proofErr w:type="gramStart"/>
            <w:r>
              <w:t>,о</w:t>
            </w:r>
            <w:proofErr w:type="gramEnd"/>
            <w:r>
              <w:t>формление</w:t>
            </w:r>
            <w:proofErr w:type="spellEnd"/>
            <w:r>
              <w:t xml:space="preserve"> стендов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5155D1">
            <w:pPr>
              <w:snapToGrid w:val="0"/>
              <w:spacing w:after="0" w:line="240" w:lineRule="auto"/>
            </w:pPr>
            <w:r w:rsidRPr="00934982">
              <w:t>Психологическое сопровождение учащихся при подготовке к ЕГЭ и ГИА</w:t>
            </w:r>
            <w:r w:rsidR="005155D1">
              <w:t>.  У</w:t>
            </w:r>
            <w:r w:rsidR="005155D1" w:rsidRPr="005155D1">
              <w:t>креплени</w:t>
            </w:r>
            <w:r w:rsidR="005155D1">
              <w:t>е</w:t>
            </w:r>
            <w:r w:rsidR="005155D1" w:rsidRPr="005155D1">
              <w:t xml:space="preserve"> психологического благополучия и психического здоровья обучающихся</w:t>
            </w:r>
            <w:r w:rsidR="005155D1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Default="000A68C2" w:rsidP="004C6738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E90AA6" w:rsidRDefault="004C6738" w:rsidP="004C6738">
            <w:pPr>
              <w:snapToGrid w:val="0"/>
              <w:spacing w:after="0" w:line="240" w:lineRule="auto"/>
            </w:pPr>
            <w:r>
              <w:t>Заполнение документации (журнал)</w:t>
            </w:r>
            <w:r w:rsidR="000208B9">
              <w:t>. Рекомендации обучающимся.</w:t>
            </w:r>
          </w:p>
        </w:tc>
      </w:tr>
      <w:tr w:rsidR="004C6738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0169E9" w:rsidRDefault="00DF4964" w:rsidP="00DF4964">
            <w:pPr>
              <w:snapToGrid w:val="0"/>
              <w:spacing w:after="0" w:line="240" w:lineRule="auto"/>
            </w:pPr>
            <w:r w:rsidRPr="000169E9">
              <w:t>7</w:t>
            </w:r>
            <w:r w:rsidR="004C6738" w:rsidRPr="000169E9">
              <w:t>-</w:t>
            </w:r>
            <w:r w:rsidRPr="000169E9">
              <w:t>8</w:t>
            </w:r>
            <w:r w:rsidR="00D00238"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0169E9" w:rsidRDefault="00DF4964" w:rsidP="00DF4964">
            <w:pPr>
              <w:snapToGrid w:val="0"/>
              <w:spacing w:after="0" w:line="240" w:lineRule="auto"/>
            </w:pPr>
            <w:proofErr w:type="spellStart"/>
            <w:r w:rsidRPr="000169E9">
              <w:t>Тренинговые</w:t>
            </w:r>
            <w:proofErr w:type="spellEnd"/>
            <w:r w:rsidRPr="000169E9">
              <w:t xml:space="preserve"> занятия</w:t>
            </w:r>
            <w:r w:rsidR="00496EE0" w:rsidRPr="000169E9">
              <w:t xml:space="preserve"> с учащимися на профориентацию.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0169E9" w:rsidRDefault="00496EE0" w:rsidP="00496EE0">
            <w:pPr>
              <w:snapToGrid w:val="0"/>
              <w:spacing w:after="0" w:line="240" w:lineRule="auto"/>
            </w:pPr>
            <w:proofErr w:type="spellStart"/>
            <w:r w:rsidRPr="000169E9">
              <w:t>Тренинговые</w:t>
            </w:r>
            <w:proofErr w:type="spellEnd"/>
            <w:r w:rsidRPr="000169E9">
              <w:t xml:space="preserve"> занятия на выявление способности к определенному виду деятельности; повышения интереса учащихся к профессиям.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0169E9" w:rsidRDefault="00496EE0" w:rsidP="004C6738">
            <w:pPr>
              <w:snapToGrid w:val="0"/>
              <w:spacing w:after="0" w:line="240" w:lineRule="auto"/>
            </w:pPr>
            <w:r w:rsidRPr="000169E9">
              <w:t>Сопровождение проектирования обучающимися планов продолжения образования и будущего профессионального самоопределения.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0169E9" w:rsidRDefault="000A68C2" w:rsidP="004C6738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38" w:rsidRPr="000169E9" w:rsidRDefault="00496EE0" w:rsidP="004C6738">
            <w:pPr>
              <w:snapToGrid w:val="0"/>
              <w:spacing w:after="0" w:line="240" w:lineRule="auto"/>
            </w:pPr>
            <w:r w:rsidRPr="000169E9">
              <w:t>Заполнение документации (журнал)</w:t>
            </w:r>
            <w:r w:rsidR="000208B9">
              <w:t>.  Рекомендации обучающимся.</w:t>
            </w:r>
          </w:p>
        </w:tc>
      </w:tr>
      <w:tr w:rsidR="005155D1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10-11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Психологические практикумы «Мой выбор»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Психологический практикум, беседа.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0169E9" w:rsidRDefault="005155D1" w:rsidP="005155D1">
            <w:pPr>
              <w:snapToGrid w:val="0"/>
              <w:spacing w:after="0" w:line="240" w:lineRule="auto"/>
            </w:pPr>
            <w:r>
              <w:t>О</w:t>
            </w:r>
            <w:r w:rsidRPr="005155D1">
              <w:t>беспечение осознанного и ответственного выбора дальнейшей профессиональной сферы деятельности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0A68C2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0169E9" w:rsidRDefault="005155D1" w:rsidP="005155D1">
            <w:pPr>
              <w:snapToGrid w:val="0"/>
              <w:spacing w:after="0" w:line="240" w:lineRule="auto"/>
            </w:pPr>
            <w:r w:rsidRPr="000169E9">
              <w:t>Заполнение документации (журнал)</w:t>
            </w:r>
            <w:r w:rsidR="000208B9">
              <w:t>.  Рекомендации, памятки обучающимся.</w:t>
            </w:r>
          </w:p>
        </w:tc>
      </w:tr>
      <w:tr w:rsidR="005155D1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Учащиеся с суицидальным поведением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proofErr w:type="spellStart"/>
            <w:r>
              <w:t>Тренинговые</w:t>
            </w:r>
            <w:proofErr w:type="spellEnd"/>
            <w:r>
              <w:t xml:space="preserve"> занятия «Жизнь как ценность»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proofErr w:type="spellStart"/>
            <w:r>
              <w:t>Тренинговые</w:t>
            </w:r>
            <w:proofErr w:type="spellEnd"/>
            <w:r>
              <w:t xml:space="preserve">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Профилактика суицида среди несовершеннолетних.  У</w:t>
            </w:r>
            <w:r w:rsidRPr="005155D1">
              <w:t>креплени</w:t>
            </w:r>
            <w:r>
              <w:t>е</w:t>
            </w:r>
            <w:r w:rsidRPr="005155D1">
              <w:t xml:space="preserve"> психологического благополучия и психического здоровья обучающихся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0A68C2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0169E9" w:rsidRDefault="005155D1" w:rsidP="005155D1">
            <w:pPr>
              <w:snapToGrid w:val="0"/>
              <w:spacing w:after="0" w:line="240" w:lineRule="auto"/>
            </w:pPr>
            <w:r w:rsidRPr="000169E9">
              <w:t>Заполнение документации (журнал)</w:t>
            </w:r>
            <w:r w:rsidR="000208B9">
              <w:t xml:space="preserve">. </w:t>
            </w:r>
            <w:r w:rsidR="00B84418">
              <w:t xml:space="preserve">Рекомендации </w:t>
            </w:r>
            <w:r w:rsidR="00F37EB8">
              <w:t>родителям и педагогам</w:t>
            </w:r>
          </w:p>
        </w:tc>
      </w:tr>
      <w:tr w:rsidR="005155D1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1-11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E90AA6" w:rsidRDefault="005155D1" w:rsidP="00E803E7">
            <w:pPr>
              <w:snapToGrid w:val="0"/>
              <w:spacing w:after="0" w:line="240" w:lineRule="auto"/>
              <w:ind w:firstLine="34"/>
            </w:pPr>
            <w:r>
              <w:t xml:space="preserve">Индивидуальные занятия по запросу </w:t>
            </w:r>
            <w:r>
              <w:lastRenderedPageBreak/>
              <w:t>педагогов</w:t>
            </w:r>
            <w:r w:rsidR="000A68C2">
              <w:t xml:space="preserve"> с </w:t>
            </w:r>
            <w:proofErr w:type="spellStart"/>
            <w:r w:rsidR="00E803E7">
              <w:t>обучающимисяс</w:t>
            </w:r>
            <w:r w:rsidR="00E803E7" w:rsidRPr="00E803E7">
              <w:t>девиантн</w:t>
            </w:r>
            <w:r w:rsidR="00E803E7">
              <w:t>ыми</w:t>
            </w:r>
            <w:proofErr w:type="spellEnd"/>
            <w:r w:rsidR="00E803E7" w:rsidRPr="00E803E7">
              <w:t xml:space="preserve"> форм</w:t>
            </w:r>
            <w:r w:rsidR="00E803E7">
              <w:t>ами</w:t>
            </w:r>
            <w:r w:rsidR="00E803E7" w:rsidRPr="00E803E7">
              <w:t xml:space="preserve"> поведения, агресси</w:t>
            </w:r>
            <w:r w:rsidR="00E803E7">
              <w:t>ей</w:t>
            </w:r>
            <w:r w:rsidR="00E803E7" w:rsidRPr="00E803E7">
              <w:t xml:space="preserve"> и повышенной тревожност</w:t>
            </w:r>
            <w:r w:rsidR="00E803E7">
              <w:t>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lastRenderedPageBreak/>
              <w:t>Тренинги,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E90AA6" w:rsidRDefault="005155D1" w:rsidP="00B84418">
            <w:pPr>
              <w:snapToGrid w:val="0"/>
              <w:spacing w:after="0" w:line="240" w:lineRule="auto"/>
            </w:pPr>
            <w:r w:rsidRPr="00934982">
              <w:t xml:space="preserve">Индивидуальное психологическое сопровождение ребенка, помощь </w:t>
            </w:r>
            <w:r w:rsidRPr="00934982">
              <w:lastRenderedPageBreak/>
              <w:t>родителям, учител</w:t>
            </w:r>
            <w:r w:rsidR="00B84418">
              <w:t>ям, разработка рекомендаций. У</w:t>
            </w:r>
            <w:r w:rsidR="00B84418" w:rsidRPr="005155D1">
              <w:t>креплени</w:t>
            </w:r>
            <w:r w:rsidR="00B84418">
              <w:t>е</w:t>
            </w:r>
            <w:r w:rsidR="00B84418" w:rsidRPr="005155D1">
              <w:t xml:space="preserve"> психологического благополучия и психического здоровья обучающихся</w:t>
            </w:r>
            <w:r w:rsidR="00B8441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0169E9" w:rsidRDefault="000A68C2" w:rsidP="005155D1">
            <w:pPr>
              <w:snapToGrid w:val="0"/>
              <w:spacing w:after="0" w:line="240" w:lineRule="auto"/>
            </w:pPr>
            <w: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Заполнение документации (журнал)</w:t>
            </w:r>
            <w:r w:rsidR="00B84418">
              <w:t>.</w:t>
            </w:r>
          </w:p>
          <w:p w:rsidR="00B84418" w:rsidRPr="00E90AA6" w:rsidRDefault="00B84418" w:rsidP="005155D1">
            <w:pPr>
              <w:snapToGrid w:val="0"/>
              <w:spacing w:after="0" w:line="240" w:lineRule="auto"/>
            </w:pPr>
            <w:r>
              <w:lastRenderedPageBreak/>
              <w:t>Рекомендации родителям и педагогам</w:t>
            </w:r>
          </w:p>
        </w:tc>
      </w:tr>
      <w:tr w:rsidR="005155D1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lastRenderedPageBreak/>
              <w:t>Педагоги, молодые специалисты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E90AA6" w:rsidRDefault="005155D1" w:rsidP="005155D1">
            <w:pPr>
              <w:snapToGrid w:val="0"/>
              <w:spacing w:after="0" w:line="240" w:lineRule="auto"/>
              <w:ind w:firstLine="34"/>
            </w:pPr>
            <w:r>
              <w:t>Предотвращение синдрома эмоционального выгорания у педагогов и молодых специалистов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Выступление на совещании, педсовете, тренинги, оформление стендов, наблюдение,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E90AA6" w:rsidRDefault="005155D1" w:rsidP="005155D1">
            <w:pPr>
              <w:snapToGrid w:val="0"/>
              <w:spacing w:after="0" w:line="240" w:lineRule="auto"/>
            </w:pPr>
            <w:r>
              <w:t>Психологическое сопровождение педагогического коллектива и молодых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0A68C2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E90AA6" w:rsidRDefault="00F37EB8" w:rsidP="005155D1">
            <w:pPr>
              <w:snapToGrid w:val="0"/>
              <w:spacing w:after="0" w:line="240" w:lineRule="auto"/>
            </w:pPr>
            <w:r>
              <w:t>Рекомендации, памятки педагогам.</w:t>
            </w:r>
          </w:p>
        </w:tc>
      </w:tr>
      <w:tr w:rsidR="005155D1" w:rsidTr="00CA6EF6"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5D1" w:rsidRDefault="005155D1" w:rsidP="005155D1">
            <w:pPr>
              <w:pStyle w:val="11"/>
              <w:suppressAutoHyphens/>
              <w:spacing w:after="0" w:line="240" w:lineRule="auto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3.Консультирование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5D1" w:rsidRDefault="005155D1" w:rsidP="005155D1">
            <w:pPr>
              <w:pStyle w:val="11"/>
              <w:suppressAutoHyphens/>
              <w:spacing w:after="0" w:line="240" w:lineRule="auto"/>
              <w:ind w:left="0"/>
              <w:rPr>
                <w:b/>
                <w:i/>
              </w:rPr>
            </w:pPr>
          </w:p>
        </w:tc>
      </w:tr>
      <w:tr w:rsidR="005155D1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D00238" w:rsidP="005155D1">
            <w:pPr>
              <w:spacing w:after="0" w:line="240" w:lineRule="auto"/>
            </w:pPr>
            <w:r>
              <w:t>1-11 класс</w:t>
            </w:r>
            <w:r w:rsidR="000A68C2"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Индивидуальное консультирование обучающихся. По запросу/итогам диагностики.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Индивидуальная консультация</w:t>
            </w:r>
          </w:p>
          <w:p w:rsidR="005155D1" w:rsidRDefault="005155D1" w:rsidP="005155D1">
            <w:pPr>
              <w:snapToGrid w:val="0"/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D00238" w:rsidP="005155D1">
            <w:pPr>
              <w:snapToGrid w:val="0"/>
              <w:spacing w:after="0" w:line="240" w:lineRule="auto"/>
            </w:pPr>
            <w:r>
              <w:t>У</w:t>
            </w:r>
            <w:r w:rsidRPr="005155D1">
              <w:t>креплени</w:t>
            </w:r>
            <w:r>
              <w:t>е</w:t>
            </w:r>
            <w:r w:rsidRPr="005155D1">
              <w:t xml:space="preserve"> психологического благополучия и психического здоровья обучающихся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Оформление запроса в «Журнал консультаций», рекомендации                                        </w:t>
            </w:r>
          </w:p>
        </w:tc>
      </w:tr>
      <w:tr w:rsidR="005155D1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pacing w:after="0" w:line="240" w:lineRule="auto"/>
            </w:pPr>
            <w:r>
              <w:t>Родители учащихся 1-11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Индивидуальное консультирование  родителей (</w:t>
            </w:r>
            <w:proofErr w:type="gramStart"/>
            <w:r>
              <w:t>детско- родительские</w:t>
            </w:r>
            <w:proofErr w:type="gramEnd"/>
            <w:r>
              <w:t xml:space="preserve"> отношения). По запросу/по итогам диагностики.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Индивидуальная консультация</w:t>
            </w:r>
          </w:p>
          <w:p w:rsidR="005155D1" w:rsidRDefault="005155D1" w:rsidP="005155D1">
            <w:pPr>
              <w:snapToGrid w:val="0"/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D00238" w:rsidP="005155D1">
            <w:pPr>
              <w:snapToGrid w:val="0"/>
              <w:spacing w:after="0" w:line="240" w:lineRule="auto"/>
            </w:pPr>
            <w:r>
              <w:t>П</w:t>
            </w:r>
            <w:r w:rsidRPr="00B84418">
              <w:t>оддержка и сопровождение детско-родительских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Оформление запроса в «Журнал консультаций», рекомендации                                        </w:t>
            </w:r>
          </w:p>
        </w:tc>
      </w:tr>
      <w:tr w:rsidR="005155D1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pacing w:after="0" w:line="240" w:lineRule="auto"/>
            </w:pPr>
            <w:r>
              <w:t xml:space="preserve">Родители учащихся 1-11 классов, учащиеся 1-11 классов.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Консультирование детско-родительской пары / семьи. По запросу/по итогам диагностики.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Консультация детско-родительской пары/семьи.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D00238" w:rsidP="005155D1">
            <w:pPr>
              <w:snapToGrid w:val="0"/>
              <w:spacing w:after="0" w:line="240" w:lineRule="auto"/>
            </w:pPr>
            <w:r>
              <w:t>П</w:t>
            </w:r>
            <w:r w:rsidRPr="00B84418">
              <w:t>оддержка и сопровождение детско-родительских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Оформление запроса в «Журнал консультаций», рекомендации                                        </w:t>
            </w:r>
          </w:p>
        </w:tc>
      </w:tr>
      <w:tr w:rsidR="005155D1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pacing w:after="0" w:line="240" w:lineRule="auto"/>
            </w:pPr>
            <w:r>
              <w:t>Педагоги 1-</w:t>
            </w:r>
            <w:r>
              <w:lastRenderedPageBreak/>
              <w:t>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lastRenderedPageBreak/>
              <w:t xml:space="preserve">Индивидуальное </w:t>
            </w:r>
            <w:r>
              <w:lastRenderedPageBreak/>
              <w:t>консультирование педагогов по запросу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lastRenderedPageBreak/>
              <w:t xml:space="preserve">Индивидуальная </w:t>
            </w:r>
            <w:r>
              <w:lastRenderedPageBreak/>
              <w:t>консультация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lastRenderedPageBreak/>
              <w:t>Оказание</w:t>
            </w:r>
            <w:r w:rsidRPr="00766D42">
              <w:t xml:space="preserve"> психологической </w:t>
            </w:r>
            <w:r w:rsidRPr="00766D42">
              <w:lastRenderedPageBreak/>
              <w:t>помощи и поддержки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Оформление запроса в </w:t>
            </w:r>
            <w:r>
              <w:lastRenderedPageBreak/>
              <w:t xml:space="preserve">«Журнал консультаций», рекомендации                                        </w:t>
            </w:r>
          </w:p>
        </w:tc>
      </w:tr>
      <w:tr w:rsidR="005155D1" w:rsidTr="00CA6EF6"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5D1" w:rsidRDefault="005155D1" w:rsidP="005155D1">
            <w:pPr>
              <w:pStyle w:val="11"/>
              <w:suppressAutoHyphens/>
              <w:spacing w:after="0" w:line="240" w:lineRule="auto"/>
              <w:ind w:left="37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4.Просвещение, профилактика.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5D1" w:rsidRDefault="005155D1" w:rsidP="005155D1">
            <w:pPr>
              <w:pStyle w:val="11"/>
              <w:suppressAutoHyphens/>
              <w:spacing w:after="0" w:line="240" w:lineRule="auto"/>
              <w:ind w:left="375"/>
              <w:rPr>
                <w:b/>
                <w:i/>
              </w:rPr>
            </w:pPr>
          </w:p>
        </w:tc>
      </w:tr>
      <w:tr w:rsidR="005155D1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Родители, педагоги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Участие в родительском лектории, родительских собраниях, совместно с педагогами по запросу.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Информационные выступление, мини-тренинг, лекции, анкетирование, беседы, стендовая информация, буклеты, памятки.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F37EB8" w:rsidP="005155D1">
            <w:pPr>
              <w:snapToGrid w:val="0"/>
              <w:spacing w:after="0" w:line="240" w:lineRule="auto"/>
            </w:pPr>
            <w:r>
              <w:t>Ф</w:t>
            </w:r>
            <w:r w:rsidRPr="00A47C15">
              <w:t>ормирование и развитие психолого-педагог</w:t>
            </w:r>
            <w:r>
              <w:t>ической компетентности педагогов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7B5238" w:rsidRDefault="00F37EB8" w:rsidP="005155D1">
            <w:pPr>
              <w:snapToGrid w:val="0"/>
              <w:spacing w:after="0" w:line="240" w:lineRule="auto"/>
              <w:rPr>
                <w:highlight w:val="yellow"/>
              </w:rPr>
            </w:pPr>
            <w:r w:rsidRPr="000169E9">
              <w:t>Заполнение документации (журнал)</w:t>
            </w:r>
            <w:r>
              <w:t xml:space="preserve">. Рекомендации, памятки. </w:t>
            </w:r>
          </w:p>
        </w:tc>
      </w:tr>
      <w:tr w:rsidR="005155D1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Учащиеся, родители, педагоги, </w:t>
            </w:r>
            <w:proofErr w:type="spellStart"/>
            <w:r>
              <w:t>соцпедагог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 xml:space="preserve">Выступление на классных часах и родительских собраниях по вопросам профилактики </w:t>
            </w:r>
            <w:proofErr w:type="spellStart"/>
            <w:r>
              <w:t>аддиктивных</w:t>
            </w:r>
            <w:proofErr w:type="spellEnd"/>
            <w:r>
              <w:t xml:space="preserve"> форм поведения, по актуальным вопросам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Информационные выступление, мини-тренинг, лекция, анкетирование, беседа, стендовая информация.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F37EB8" w:rsidP="005155D1">
            <w:pPr>
              <w:snapToGrid w:val="0"/>
              <w:spacing w:after="0" w:line="240" w:lineRule="auto"/>
            </w:pPr>
            <w:r>
              <w:t>Ф</w:t>
            </w:r>
            <w:r w:rsidRPr="00A47C15">
              <w:t>ормирование и развитие психолого-педагог</w:t>
            </w:r>
            <w:r>
              <w:t>ической компетентности педагогов и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Default="005155D1" w:rsidP="005155D1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5D1" w:rsidRPr="007B5238" w:rsidRDefault="00F37EB8" w:rsidP="005155D1">
            <w:pPr>
              <w:snapToGrid w:val="0"/>
              <w:spacing w:after="0" w:line="240" w:lineRule="auto"/>
              <w:rPr>
                <w:highlight w:val="yellow"/>
              </w:rPr>
            </w:pPr>
            <w:r w:rsidRPr="000169E9">
              <w:t>Заполнение документации (журнал)</w:t>
            </w:r>
            <w:r>
              <w:t>. Рекомендации, памятки.</w:t>
            </w:r>
          </w:p>
        </w:tc>
      </w:tr>
      <w:tr w:rsidR="00F37EB8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D00238">
            <w:pPr>
              <w:snapToGrid w:val="0"/>
              <w:spacing w:after="0" w:line="240" w:lineRule="auto"/>
            </w:pPr>
            <w:r>
              <w:t>1-11 класс</w:t>
            </w:r>
            <w:r w:rsidR="000A68C2"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F37EB8">
            <w:pPr>
              <w:snapToGrid w:val="0"/>
              <w:spacing w:after="0" w:line="240" w:lineRule="auto"/>
            </w:pPr>
            <w:r>
              <w:t xml:space="preserve">Психологические практикумы «Безопасное поведение в сети». «Как противостоять </w:t>
            </w:r>
            <w:proofErr w:type="spellStart"/>
            <w:r>
              <w:t>кибербуллингу</w:t>
            </w:r>
            <w:proofErr w:type="spellEnd"/>
            <w: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F37EB8">
            <w:pPr>
              <w:snapToGrid w:val="0"/>
              <w:spacing w:after="0" w:line="240" w:lineRule="auto"/>
            </w:pPr>
            <w:r>
              <w:t xml:space="preserve">Психологические практикумы.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F37EB8">
            <w:pPr>
              <w:snapToGrid w:val="0"/>
              <w:spacing w:after="0" w:line="240" w:lineRule="auto"/>
            </w:pPr>
            <w:r>
              <w:t>Р</w:t>
            </w:r>
            <w:r w:rsidRPr="00F37EB8">
              <w:t>азвитие психологической культуры в области использования ИКТ</w:t>
            </w:r>
            <w:r>
              <w:t>. Ф</w:t>
            </w:r>
            <w:r w:rsidRPr="00F37EB8">
              <w:t>ормирование психологической культуры поведения в информационной среде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F37EB8" w:rsidP="00F37EB8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0169E9" w:rsidRDefault="00F37EB8" w:rsidP="00F37EB8">
            <w:pPr>
              <w:snapToGrid w:val="0"/>
              <w:spacing w:after="0" w:line="240" w:lineRule="auto"/>
            </w:pPr>
            <w:r w:rsidRPr="000169E9">
              <w:t>Заполнение документации (журнал)</w:t>
            </w:r>
            <w:r>
              <w:t>. Рекомендации, памятки.</w:t>
            </w:r>
          </w:p>
        </w:tc>
      </w:tr>
      <w:tr w:rsidR="00F37EB8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0169E9" w:rsidRDefault="00F37EB8" w:rsidP="00F37EB8">
            <w:pPr>
              <w:snapToGrid w:val="0"/>
              <w:spacing w:after="0" w:line="240" w:lineRule="auto"/>
            </w:pPr>
            <w:r>
              <w:t>3-4 класс</w:t>
            </w:r>
            <w:r w:rsidR="000A68C2"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0169E9" w:rsidRDefault="00F37EB8" w:rsidP="00F37EB8">
            <w:pPr>
              <w:snapToGrid w:val="0"/>
              <w:spacing w:after="0" w:line="240" w:lineRule="auto"/>
            </w:pPr>
            <w:proofErr w:type="spellStart"/>
            <w:r>
              <w:t>Профориентационная</w:t>
            </w:r>
            <w:proofErr w:type="spellEnd"/>
            <w:r>
              <w:t xml:space="preserve"> игра «В мире профессий».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0169E9" w:rsidRDefault="00F37EB8" w:rsidP="00F37EB8">
            <w:pPr>
              <w:snapToGrid w:val="0"/>
              <w:spacing w:after="0" w:line="240" w:lineRule="auto"/>
            </w:pPr>
            <w:r>
              <w:t>Психологическая игра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0169E9" w:rsidRDefault="00F37EB8" w:rsidP="00F37EB8">
            <w:pPr>
              <w:snapToGrid w:val="0"/>
              <w:spacing w:after="0" w:line="240" w:lineRule="auto"/>
            </w:pPr>
            <w:r w:rsidRPr="000169E9">
              <w:t>Сопровождение проектирования обучающимися планов продолжения образования и будущего профессионального самоопределения.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Default="000A68C2" w:rsidP="00F37EB8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B8" w:rsidRPr="000169E9" w:rsidRDefault="00F37EB8" w:rsidP="00F37EB8">
            <w:pPr>
              <w:snapToGrid w:val="0"/>
              <w:spacing w:after="0" w:line="240" w:lineRule="auto"/>
            </w:pPr>
            <w:r w:rsidRPr="000169E9">
              <w:t>Заполнение документации (журнал)</w:t>
            </w:r>
            <w:r>
              <w:t xml:space="preserve">. </w:t>
            </w:r>
          </w:p>
        </w:tc>
      </w:tr>
      <w:tr w:rsidR="000A68C2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1-11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Психологические практикумы «Мы за </w:t>
            </w:r>
            <w:r>
              <w:lastRenderedPageBreak/>
              <w:t>ЗОЖ»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>Психологический практикум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Pr="000169E9" w:rsidRDefault="000A68C2" w:rsidP="000A68C2">
            <w:pPr>
              <w:snapToGrid w:val="0"/>
              <w:spacing w:after="0" w:line="240" w:lineRule="auto"/>
            </w:pPr>
            <w:r>
              <w:t>Профилактика употребления ПАВ,</w:t>
            </w:r>
            <w:r w:rsidRPr="000A68C2">
              <w:t xml:space="preserve"> формирование ценности здоровья </w:t>
            </w:r>
            <w:r w:rsidRPr="000A68C2">
              <w:lastRenderedPageBreak/>
              <w:t>и безопасного образа жизни.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Pr="000169E9" w:rsidRDefault="000A68C2" w:rsidP="000A68C2">
            <w:pPr>
              <w:snapToGrid w:val="0"/>
              <w:spacing w:after="0" w:line="240" w:lineRule="auto"/>
            </w:pPr>
            <w:r w:rsidRPr="000169E9">
              <w:t>Заполнение документации (журнал)</w:t>
            </w:r>
            <w:r>
              <w:t xml:space="preserve">, рекомендации, </w:t>
            </w:r>
            <w:r>
              <w:lastRenderedPageBreak/>
              <w:t xml:space="preserve">памятки. </w:t>
            </w:r>
          </w:p>
        </w:tc>
      </w:tr>
      <w:tr w:rsidR="000A68C2" w:rsidTr="00CA6EF6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 xml:space="preserve">Обучающиеся 1-11 классов, педагоги, родители.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Оформления стенда педагога-психолога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Стендовая информация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Pr="000169E9" w:rsidRDefault="000A68C2" w:rsidP="000A68C2">
            <w:pPr>
              <w:snapToGrid w:val="0"/>
              <w:spacing w:after="0" w:line="240" w:lineRule="auto"/>
            </w:pPr>
            <w:r>
              <w:t>Ф</w:t>
            </w:r>
            <w:r w:rsidRPr="00A47C15">
              <w:t>ормирование и развитие психолого-педагог</w:t>
            </w:r>
            <w:r>
              <w:t>ической компетентности педагогов, родителей,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Pr="000169E9" w:rsidRDefault="000A68C2" w:rsidP="000A68C2">
            <w:pPr>
              <w:snapToGrid w:val="0"/>
              <w:spacing w:after="0" w:line="240" w:lineRule="auto"/>
            </w:pPr>
            <w:r>
              <w:t xml:space="preserve">Стендовая информация, памятки, рекомендации. </w:t>
            </w:r>
          </w:p>
        </w:tc>
      </w:tr>
      <w:tr w:rsidR="000A68C2" w:rsidTr="00CA6EF6"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C2" w:rsidRDefault="000A68C2" w:rsidP="000A68C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i/>
              </w:rPr>
              <w:t>5.Организационно-методическая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68C2" w:rsidRDefault="000A68C2" w:rsidP="000A68C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Планирование работы 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Составление годового плана работы, плана работы на четверть, графика работы, циклограммы.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Планирование деятельности в соответствии с планом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август-сентябрь</w:t>
            </w:r>
          </w:p>
          <w:p w:rsidR="000A68C2" w:rsidRDefault="000A68C2" w:rsidP="000A68C2">
            <w:pPr>
              <w:snapToGrid w:val="0"/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План работы, график, циклограмма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Планирование и подготовка диагностических мероприятий </w:t>
            </w:r>
            <w: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Составление плана диагностического обследования, подготовка стимульного и раздаточного  материала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Организация плановой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План диагностического обследования, стимульный материал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Анализ диагностических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Обработка  результатов и написание заключений, аналитической  справки.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Выявление ситуации развития и планирование коррекционно-развивающей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Заключения, справки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Планирование и подготовка коррекционно-развивающих мероприятий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Составление плана занятия или программы занятий, подготовка стимульных и раздаточных  </w:t>
            </w:r>
            <w:r>
              <w:lastRenderedPageBreak/>
              <w:t>материалов, 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>Организация помощи детям, создание психолого-педагогических условий для развития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План занятий, стимульные, раздаточные материалы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Подготовка материалов к консультированию и просвещению и т.п.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Анализ литературы. Планирование.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Организация консультативной и просветительской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План консультаций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Ведение текущей документации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Заполнение журналов, составление графика работы, справок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Организационная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ежедневно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Заполненные журналы, справки 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Ведение документации педагога-психолога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Пополнение нормативно-правовой базы, пополнение базы диагностических методик, коррекционных программ, материалов для родителей и т.п.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Организация рабочего пространства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База документации, методик, программ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Оформление тематических стендов, уголков. </w:t>
            </w:r>
            <w:r>
              <w:rPr>
                <w:szCs w:val="28"/>
              </w:rPr>
              <w:t xml:space="preserve"> Оформление кабинета.</w:t>
            </w:r>
            <w:r w:rsidRPr="00B37479">
              <w:t xml:space="preserve"> Ведение документации.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Подбор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Просвещение педагогов, родителей 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Стендовая информация</w:t>
            </w:r>
          </w:p>
        </w:tc>
      </w:tr>
      <w:tr w:rsidR="000A68C2" w:rsidTr="00CA6EF6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Pr="00ED450A" w:rsidRDefault="000A68C2" w:rsidP="000A68C2">
            <w:pPr>
              <w:pStyle w:val="11"/>
              <w:widowControl w:val="0"/>
              <w:snapToGrid w:val="0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Систематизация и пополнение библиотеки школьного психолога.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Изучение новинок психологической литературы, периодики, методических материалов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Самообразование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в течение года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Библиотека психолога</w:t>
            </w:r>
          </w:p>
        </w:tc>
      </w:tr>
      <w:tr w:rsidR="000A68C2" w:rsidTr="00CA6EF6">
        <w:trPr>
          <w:trHeight w:val="8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pStyle w:val="11"/>
              <w:widowControl w:val="0"/>
              <w:snapToGrid w:val="0"/>
              <w:spacing w:after="0" w:line="240" w:lineRule="auto"/>
              <w:ind w:left="0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Участие, представление опыта на семинарах,  РМО психологов, МО </w:t>
            </w:r>
            <w:r>
              <w:rPr>
                <w:szCs w:val="28"/>
              </w:rPr>
              <w:lastRenderedPageBreak/>
              <w:t>школы, конференциях, советах  и.т.п.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Вебинары</w:t>
            </w:r>
            <w:proofErr w:type="spellEnd"/>
            <w:r>
              <w:rPr>
                <w:szCs w:val="28"/>
              </w:rPr>
              <w:t>.</w:t>
            </w:r>
          </w:p>
          <w:p w:rsidR="000A68C2" w:rsidRPr="00D90829" w:rsidRDefault="000A68C2" w:rsidP="000A68C2">
            <w:pPr>
              <w:pStyle w:val="11"/>
              <w:widowControl w:val="0"/>
              <w:snapToGrid w:val="0"/>
              <w:spacing w:after="0" w:line="240" w:lineRule="auto"/>
              <w:ind w:left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>Выступления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Повышение уровня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 по запросу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Текст выступления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lastRenderedPageBreak/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Самообразование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Посещение библиотеки. Изучение психологической литературы, журналов, газет, психологические сайты.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Повышение уровня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Библиотека психолога</w:t>
            </w:r>
          </w:p>
        </w:tc>
      </w:tr>
      <w:tr w:rsidR="000A68C2" w:rsidTr="00CA6EF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 xml:space="preserve">Анализ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Составление годового аналитического и статистического отчета.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Анализ деятельности работы за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май-июнь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C2" w:rsidRDefault="000A68C2" w:rsidP="000A68C2">
            <w:pPr>
              <w:snapToGrid w:val="0"/>
              <w:spacing w:after="0" w:line="240" w:lineRule="auto"/>
            </w:pPr>
            <w:r>
              <w:t>Годовой отчёт</w:t>
            </w:r>
          </w:p>
        </w:tc>
      </w:tr>
    </w:tbl>
    <w:p w:rsidR="00D00238" w:rsidRDefault="00D00238" w:rsidP="00EB0BA6">
      <w:pPr>
        <w:rPr>
          <w:sz w:val="28"/>
          <w:szCs w:val="28"/>
        </w:rPr>
      </w:pPr>
    </w:p>
    <w:p w:rsidR="00D00238" w:rsidRDefault="00D00238" w:rsidP="00EB0BA6">
      <w:pPr>
        <w:rPr>
          <w:sz w:val="28"/>
          <w:szCs w:val="28"/>
        </w:rPr>
      </w:pPr>
    </w:p>
    <w:p w:rsidR="00D00238" w:rsidRPr="00D00238" w:rsidRDefault="00D00238" w:rsidP="00EB0BA6">
      <w:pPr>
        <w:rPr>
          <w:szCs w:val="28"/>
        </w:rPr>
      </w:pPr>
    </w:p>
    <w:sectPr w:rsidR="00D00238" w:rsidRPr="00D00238" w:rsidSect="00CA6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09" w:bottom="426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0E" w:rsidRDefault="00F84E0E" w:rsidP="00FA6EC8">
      <w:pPr>
        <w:spacing w:after="0" w:line="240" w:lineRule="auto"/>
      </w:pPr>
      <w:r>
        <w:separator/>
      </w:r>
    </w:p>
  </w:endnote>
  <w:endnote w:type="continuationSeparator" w:id="1">
    <w:p w:rsidR="00F84E0E" w:rsidRDefault="00F84E0E" w:rsidP="00FA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8" w:rsidRDefault="00FA6EC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8" w:rsidRDefault="00FA6EC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8" w:rsidRDefault="00FA6EC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0E" w:rsidRDefault="00F84E0E" w:rsidP="00FA6EC8">
      <w:pPr>
        <w:spacing w:after="0" w:line="240" w:lineRule="auto"/>
      </w:pPr>
      <w:r>
        <w:separator/>
      </w:r>
    </w:p>
  </w:footnote>
  <w:footnote w:type="continuationSeparator" w:id="1">
    <w:p w:rsidR="00F84E0E" w:rsidRDefault="00F84E0E" w:rsidP="00FA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8" w:rsidRDefault="00FA6EC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8" w:rsidRDefault="00D075FF">
    <w:pPr>
      <w:pStyle w:val="af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ЧЕРНОВИК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C8" w:rsidRDefault="00FA6EC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pt;height:8.9pt" o:bullet="t">
        <v:imagedata r:id="rId1" o:title="j0115866"/>
      </v:shape>
    </w:pict>
  </w:numPicBullet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1D846D0"/>
    <w:multiLevelType w:val="hybridMultilevel"/>
    <w:tmpl w:val="4656C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43EB2"/>
    <w:multiLevelType w:val="hybridMultilevel"/>
    <w:tmpl w:val="038E9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60FE"/>
    <w:multiLevelType w:val="hybridMultilevel"/>
    <w:tmpl w:val="9670D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2042"/>
    <w:rsid w:val="000056D1"/>
    <w:rsid w:val="00007B0F"/>
    <w:rsid w:val="000169E9"/>
    <w:rsid w:val="000208B9"/>
    <w:rsid w:val="0004706E"/>
    <w:rsid w:val="000553AD"/>
    <w:rsid w:val="000611CF"/>
    <w:rsid w:val="0006681B"/>
    <w:rsid w:val="00075797"/>
    <w:rsid w:val="00076DFF"/>
    <w:rsid w:val="00080814"/>
    <w:rsid w:val="0008541D"/>
    <w:rsid w:val="00085927"/>
    <w:rsid w:val="00087326"/>
    <w:rsid w:val="000A1C30"/>
    <w:rsid w:val="000A21B3"/>
    <w:rsid w:val="000A35B4"/>
    <w:rsid w:val="000A4331"/>
    <w:rsid w:val="000A68C2"/>
    <w:rsid w:val="000C0A03"/>
    <w:rsid w:val="000C2490"/>
    <w:rsid w:val="000C34F1"/>
    <w:rsid w:val="000D4AE7"/>
    <w:rsid w:val="000E489F"/>
    <w:rsid w:val="000E4956"/>
    <w:rsid w:val="000F0769"/>
    <w:rsid w:val="000F6840"/>
    <w:rsid w:val="000F68E2"/>
    <w:rsid w:val="00100C38"/>
    <w:rsid w:val="00101785"/>
    <w:rsid w:val="00131CB5"/>
    <w:rsid w:val="00145B76"/>
    <w:rsid w:val="00151B49"/>
    <w:rsid w:val="00172024"/>
    <w:rsid w:val="001746A1"/>
    <w:rsid w:val="00181CFA"/>
    <w:rsid w:val="00185256"/>
    <w:rsid w:val="00190ABF"/>
    <w:rsid w:val="00197084"/>
    <w:rsid w:val="001A2675"/>
    <w:rsid w:val="001A3272"/>
    <w:rsid w:val="001B4A60"/>
    <w:rsid w:val="001B4EDD"/>
    <w:rsid w:val="001B5119"/>
    <w:rsid w:val="001B7EC0"/>
    <w:rsid w:val="001C1222"/>
    <w:rsid w:val="001C555E"/>
    <w:rsid w:val="001C75B0"/>
    <w:rsid w:val="001D1A44"/>
    <w:rsid w:val="001E51EF"/>
    <w:rsid w:val="00202042"/>
    <w:rsid w:val="00205C65"/>
    <w:rsid w:val="00207E8C"/>
    <w:rsid w:val="00213AC2"/>
    <w:rsid w:val="00214746"/>
    <w:rsid w:val="002160F6"/>
    <w:rsid w:val="00222062"/>
    <w:rsid w:val="00222D96"/>
    <w:rsid w:val="002250C8"/>
    <w:rsid w:val="002276B9"/>
    <w:rsid w:val="0024294D"/>
    <w:rsid w:val="00243412"/>
    <w:rsid w:val="00243976"/>
    <w:rsid w:val="0024726A"/>
    <w:rsid w:val="00251CAD"/>
    <w:rsid w:val="00257B22"/>
    <w:rsid w:val="002610C8"/>
    <w:rsid w:val="0027358A"/>
    <w:rsid w:val="00273C02"/>
    <w:rsid w:val="002774E6"/>
    <w:rsid w:val="00287F12"/>
    <w:rsid w:val="002963B5"/>
    <w:rsid w:val="002C2DA3"/>
    <w:rsid w:val="002C6B34"/>
    <w:rsid w:val="002C7656"/>
    <w:rsid w:val="002D324D"/>
    <w:rsid w:val="002D5AF7"/>
    <w:rsid w:val="002F6CBB"/>
    <w:rsid w:val="00300A76"/>
    <w:rsid w:val="00302507"/>
    <w:rsid w:val="003140D3"/>
    <w:rsid w:val="003202CC"/>
    <w:rsid w:val="00326E3A"/>
    <w:rsid w:val="003368AB"/>
    <w:rsid w:val="0034783C"/>
    <w:rsid w:val="00352E9C"/>
    <w:rsid w:val="0035460E"/>
    <w:rsid w:val="0036630C"/>
    <w:rsid w:val="00366DB9"/>
    <w:rsid w:val="00372F16"/>
    <w:rsid w:val="00373577"/>
    <w:rsid w:val="00380AFE"/>
    <w:rsid w:val="00383296"/>
    <w:rsid w:val="00383610"/>
    <w:rsid w:val="003866E4"/>
    <w:rsid w:val="00394237"/>
    <w:rsid w:val="003C030E"/>
    <w:rsid w:val="003C59BD"/>
    <w:rsid w:val="003E332A"/>
    <w:rsid w:val="003E4485"/>
    <w:rsid w:val="003E580A"/>
    <w:rsid w:val="003F168D"/>
    <w:rsid w:val="003F1A81"/>
    <w:rsid w:val="003F5227"/>
    <w:rsid w:val="003F77DF"/>
    <w:rsid w:val="00403D35"/>
    <w:rsid w:val="00404973"/>
    <w:rsid w:val="004103AB"/>
    <w:rsid w:val="0041089C"/>
    <w:rsid w:val="00411F2D"/>
    <w:rsid w:val="00411F46"/>
    <w:rsid w:val="00413BFD"/>
    <w:rsid w:val="00421B5D"/>
    <w:rsid w:val="00426089"/>
    <w:rsid w:val="00432C7F"/>
    <w:rsid w:val="00440D96"/>
    <w:rsid w:val="00451847"/>
    <w:rsid w:val="00453E19"/>
    <w:rsid w:val="0045689A"/>
    <w:rsid w:val="004621F7"/>
    <w:rsid w:val="00465F4F"/>
    <w:rsid w:val="0046750A"/>
    <w:rsid w:val="00472A2A"/>
    <w:rsid w:val="00480EE1"/>
    <w:rsid w:val="004928CE"/>
    <w:rsid w:val="00496348"/>
    <w:rsid w:val="00496EE0"/>
    <w:rsid w:val="004B0765"/>
    <w:rsid w:val="004B3ABD"/>
    <w:rsid w:val="004B5CE5"/>
    <w:rsid w:val="004C073A"/>
    <w:rsid w:val="004C6738"/>
    <w:rsid w:val="004D7B37"/>
    <w:rsid w:val="004E1AE9"/>
    <w:rsid w:val="004E4AF1"/>
    <w:rsid w:val="004E75B6"/>
    <w:rsid w:val="004F25E1"/>
    <w:rsid w:val="00500324"/>
    <w:rsid w:val="00502746"/>
    <w:rsid w:val="00513995"/>
    <w:rsid w:val="005155D1"/>
    <w:rsid w:val="0052345B"/>
    <w:rsid w:val="005348B9"/>
    <w:rsid w:val="00544563"/>
    <w:rsid w:val="00554D99"/>
    <w:rsid w:val="00573397"/>
    <w:rsid w:val="00581C94"/>
    <w:rsid w:val="0059107F"/>
    <w:rsid w:val="005966B5"/>
    <w:rsid w:val="005A088B"/>
    <w:rsid w:val="005A16B7"/>
    <w:rsid w:val="005B41A7"/>
    <w:rsid w:val="005B534B"/>
    <w:rsid w:val="005B59A9"/>
    <w:rsid w:val="005C6974"/>
    <w:rsid w:val="005D1253"/>
    <w:rsid w:val="005D6C69"/>
    <w:rsid w:val="005D7755"/>
    <w:rsid w:val="005F2A98"/>
    <w:rsid w:val="00600C10"/>
    <w:rsid w:val="006111C1"/>
    <w:rsid w:val="006225AD"/>
    <w:rsid w:val="00624247"/>
    <w:rsid w:val="00634C08"/>
    <w:rsid w:val="00635693"/>
    <w:rsid w:val="00641A80"/>
    <w:rsid w:val="006674E5"/>
    <w:rsid w:val="00670F5B"/>
    <w:rsid w:val="00683F52"/>
    <w:rsid w:val="00686C3A"/>
    <w:rsid w:val="006934E1"/>
    <w:rsid w:val="006948C1"/>
    <w:rsid w:val="00697408"/>
    <w:rsid w:val="006A0F02"/>
    <w:rsid w:val="006A3843"/>
    <w:rsid w:val="006B3B75"/>
    <w:rsid w:val="006B3F41"/>
    <w:rsid w:val="006B5594"/>
    <w:rsid w:val="006B7B4B"/>
    <w:rsid w:val="006E0BB5"/>
    <w:rsid w:val="006E0DC4"/>
    <w:rsid w:val="006E4E65"/>
    <w:rsid w:val="006E5284"/>
    <w:rsid w:val="00701905"/>
    <w:rsid w:val="00712EE4"/>
    <w:rsid w:val="0071413D"/>
    <w:rsid w:val="00720621"/>
    <w:rsid w:val="00741AE6"/>
    <w:rsid w:val="0076074C"/>
    <w:rsid w:val="00762B5C"/>
    <w:rsid w:val="00762CE0"/>
    <w:rsid w:val="00770CA1"/>
    <w:rsid w:val="0078436A"/>
    <w:rsid w:val="0078453C"/>
    <w:rsid w:val="0079225F"/>
    <w:rsid w:val="007A020D"/>
    <w:rsid w:val="007A3D90"/>
    <w:rsid w:val="007A606A"/>
    <w:rsid w:val="007B47E9"/>
    <w:rsid w:val="007B5238"/>
    <w:rsid w:val="007B7CEC"/>
    <w:rsid w:val="007C40E2"/>
    <w:rsid w:val="007C5B96"/>
    <w:rsid w:val="007D6DCB"/>
    <w:rsid w:val="007E3515"/>
    <w:rsid w:val="008066B7"/>
    <w:rsid w:val="008121EF"/>
    <w:rsid w:val="0081333C"/>
    <w:rsid w:val="00821A25"/>
    <w:rsid w:val="008325A9"/>
    <w:rsid w:val="00832D98"/>
    <w:rsid w:val="00834A06"/>
    <w:rsid w:val="00840872"/>
    <w:rsid w:val="00840B56"/>
    <w:rsid w:val="0084258D"/>
    <w:rsid w:val="008447E9"/>
    <w:rsid w:val="00850DCD"/>
    <w:rsid w:val="00860DAD"/>
    <w:rsid w:val="0087504B"/>
    <w:rsid w:val="00875F75"/>
    <w:rsid w:val="00891AAB"/>
    <w:rsid w:val="008A4AE4"/>
    <w:rsid w:val="008D01A6"/>
    <w:rsid w:val="008E0C46"/>
    <w:rsid w:val="0090470A"/>
    <w:rsid w:val="00931896"/>
    <w:rsid w:val="00937514"/>
    <w:rsid w:val="009468C7"/>
    <w:rsid w:val="00950A33"/>
    <w:rsid w:val="00953DA8"/>
    <w:rsid w:val="00967411"/>
    <w:rsid w:val="00980670"/>
    <w:rsid w:val="00981BDF"/>
    <w:rsid w:val="009850A2"/>
    <w:rsid w:val="00990653"/>
    <w:rsid w:val="009B261E"/>
    <w:rsid w:val="009B6E39"/>
    <w:rsid w:val="009B7D1B"/>
    <w:rsid w:val="009C5B85"/>
    <w:rsid w:val="009D0258"/>
    <w:rsid w:val="009D6156"/>
    <w:rsid w:val="009D7AFA"/>
    <w:rsid w:val="009E5A70"/>
    <w:rsid w:val="00A01F56"/>
    <w:rsid w:val="00A14AD0"/>
    <w:rsid w:val="00A165D8"/>
    <w:rsid w:val="00A47C15"/>
    <w:rsid w:val="00A50EA6"/>
    <w:rsid w:val="00A537BF"/>
    <w:rsid w:val="00A53EB8"/>
    <w:rsid w:val="00A549E4"/>
    <w:rsid w:val="00A549FE"/>
    <w:rsid w:val="00A5555E"/>
    <w:rsid w:val="00A60502"/>
    <w:rsid w:val="00A721E5"/>
    <w:rsid w:val="00A8293A"/>
    <w:rsid w:val="00A8652D"/>
    <w:rsid w:val="00A909FB"/>
    <w:rsid w:val="00A96B55"/>
    <w:rsid w:val="00AA25BB"/>
    <w:rsid w:val="00AB0ADC"/>
    <w:rsid w:val="00AB207F"/>
    <w:rsid w:val="00AB55B5"/>
    <w:rsid w:val="00AB6B18"/>
    <w:rsid w:val="00AB7D51"/>
    <w:rsid w:val="00AC1C49"/>
    <w:rsid w:val="00AD576B"/>
    <w:rsid w:val="00AE12C2"/>
    <w:rsid w:val="00B02066"/>
    <w:rsid w:val="00B06668"/>
    <w:rsid w:val="00B06D52"/>
    <w:rsid w:val="00B10D77"/>
    <w:rsid w:val="00B21A84"/>
    <w:rsid w:val="00B21C70"/>
    <w:rsid w:val="00B21F17"/>
    <w:rsid w:val="00B25F49"/>
    <w:rsid w:val="00B32024"/>
    <w:rsid w:val="00B321F1"/>
    <w:rsid w:val="00B352F0"/>
    <w:rsid w:val="00B37479"/>
    <w:rsid w:val="00B42C89"/>
    <w:rsid w:val="00B501F9"/>
    <w:rsid w:val="00B52A16"/>
    <w:rsid w:val="00B53BC9"/>
    <w:rsid w:val="00B53D59"/>
    <w:rsid w:val="00B5674A"/>
    <w:rsid w:val="00B56DAC"/>
    <w:rsid w:val="00B7017D"/>
    <w:rsid w:val="00B829F2"/>
    <w:rsid w:val="00B84418"/>
    <w:rsid w:val="00B90D29"/>
    <w:rsid w:val="00B9192C"/>
    <w:rsid w:val="00BB400A"/>
    <w:rsid w:val="00BB566C"/>
    <w:rsid w:val="00BC0151"/>
    <w:rsid w:val="00BC39DA"/>
    <w:rsid w:val="00BC64A4"/>
    <w:rsid w:val="00BD0B84"/>
    <w:rsid w:val="00BE3E97"/>
    <w:rsid w:val="00C024C7"/>
    <w:rsid w:val="00C11FCD"/>
    <w:rsid w:val="00C12F5B"/>
    <w:rsid w:val="00C15BDF"/>
    <w:rsid w:val="00C250F4"/>
    <w:rsid w:val="00C42251"/>
    <w:rsid w:val="00C50147"/>
    <w:rsid w:val="00C60142"/>
    <w:rsid w:val="00C60247"/>
    <w:rsid w:val="00C67183"/>
    <w:rsid w:val="00C73EE0"/>
    <w:rsid w:val="00C80082"/>
    <w:rsid w:val="00C87F75"/>
    <w:rsid w:val="00C91782"/>
    <w:rsid w:val="00C94AD6"/>
    <w:rsid w:val="00CA6EF6"/>
    <w:rsid w:val="00CA7241"/>
    <w:rsid w:val="00CB3DBA"/>
    <w:rsid w:val="00CB5AA5"/>
    <w:rsid w:val="00CB6B5C"/>
    <w:rsid w:val="00CB6BE9"/>
    <w:rsid w:val="00CC2E6C"/>
    <w:rsid w:val="00CC516D"/>
    <w:rsid w:val="00CE28C2"/>
    <w:rsid w:val="00CE742A"/>
    <w:rsid w:val="00CE7F21"/>
    <w:rsid w:val="00CF60E9"/>
    <w:rsid w:val="00D00238"/>
    <w:rsid w:val="00D04338"/>
    <w:rsid w:val="00D06AC3"/>
    <w:rsid w:val="00D075FF"/>
    <w:rsid w:val="00D13609"/>
    <w:rsid w:val="00D61946"/>
    <w:rsid w:val="00D744F1"/>
    <w:rsid w:val="00D77CB6"/>
    <w:rsid w:val="00D90829"/>
    <w:rsid w:val="00DA792C"/>
    <w:rsid w:val="00DC006A"/>
    <w:rsid w:val="00DC1480"/>
    <w:rsid w:val="00DC402C"/>
    <w:rsid w:val="00DD7631"/>
    <w:rsid w:val="00DE2524"/>
    <w:rsid w:val="00DE47FB"/>
    <w:rsid w:val="00DE70D3"/>
    <w:rsid w:val="00DF31FE"/>
    <w:rsid w:val="00DF4964"/>
    <w:rsid w:val="00DF68CB"/>
    <w:rsid w:val="00E02DC7"/>
    <w:rsid w:val="00E1325D"/>
    <w:rsid w:val="00E157E4"/>
    <w:rsid w:val="00E20EE6"/>
    <w:rsid w:val="00E30675"/>
    <w:rsid w:val="00E314E0"/>
    <w:rsid w:val="00E43136"/>
    <w:rsid w:val="00E5024B"/>
    <w:rsid w:val="00E53F8A"/>
    <w:rsid w:val="00E55A2B"/>
    <w:rsid w:val="00E620E4"/>
    <w:rsid w:val="00E62566"/>
    <w:rsid w:val="00E631A3"/>
    <w:rsid w:val="00E724C3"/>
    <w:rsid w:val="00E74A24"/>
    <w:rsid w:val="00E750E8"/>
    <w:rsid w:val="00E803E7"/>
    <w:rsid w:val="00E80825"/>
    <w:rsid w:val="00E818A9"/>
    <w:rsid w:val="00E85F9E"/>
    <w:rsid w:val="00E90AA6"/>
    <w:rsid w:val="00E92B26"/>
    <w:rsid w:val="00EA28D8"/>
    <w:rsid w:val="00EA2C5F"/>
    <w:rsid w:val="00EB0BA6"/>
    <w:rsid w:val="00EB6065"/>
    <w:rsid w:val="00EB632A"/>
    <w:rsid w:val="00EB6563"/>
    <w:rsid w:val="00EC07CC"/>
    <w:rsid w:val="00EC3673"/>
    <w:rsid w:val="00EC3EB0"/>
    <w:rsid w:val="00EC76CB"/>
    <w:rsid w:val="00ED25B1"/>
    <w:rsid w:val="00ED450A"/>
    <w:rsid w:val="00ED7036"/>
    <w:rsid w:val="00EE7060"/>
    <w:rsid w:val="00EF1A9F"/>
    <w:rsid w:val="00EF2097"/>
    <w:rsid w:val="00EF415E"/>
    <w:rsid w:val="00EF53EE"/>
    <w:rsid w:val="00EF62F1"/>
    <w:rsid w:val="00F049FE"/>
    <w:rsid w:val="00F2308C"/>
    <w:rsid w:val="00F37EB8"/>
    <w:rsid w:val="00F43D52"/>
    <w:rsid w:val="00F45CF2"/>
    <w:rsid w:val="00F5129D"/>
    <w:rsid w:val="00F6261A"/>
    <w:rsid w:val="00F655FD"/>
    <w:rsid w:val="00F75848"/>
    <w:rsid w:val="00F83F0C"/>
    <w:rsid w:val="00F84CD8"/>
    <w:rsid w:val="00F84E0E"/>
    <w:rsid w:val="00F95A1B"/>
    <w:rsid w:val="00FA4E67"/>
    <w:rsid w:val="00FA6EC8"/>
    <w:rsid w:val="00FB2615"/>
    <w:rsid w:val="00FB2A83"/>
    <w:rsid w:val="00FB5F8B"/>
    <w:rsid w:val="00FC51CA"/>
    <w:rsid w:val="00FD523E"/>
    <w:rsid w:val="00FE3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2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2C6B3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02042"/>
    <w:rPr>
      <w:rFonts w:ascii="Times New Roman" w:hAnsi="Times New Roman" w:cs="Times New Roman" w:hint="default"/>
      <w:i/>
      <w:iCs w:val="0"/>
    </w:rPr>
  </w:style>
  <w:style w:type="character" w:styleId="a4">
    <w:name w:val="Strong"/>
    <w:uiPriority w:val="22"/>
    <w:qFormat/>
    <w:rsid w:val="00202042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rsid w:val="00202042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a6">
    <w:name w:val="Название Знак"/>
    <w:link w:val="a7"/>
    <w:locked/>
    <w:rsid w:val="00202042"/>
    <w:rPr>
      <w:rFonts w:ascii="Calibri" w:eastAsia="Calibri" w:hAnsi="Calibri" w:cs="Calibri"/>
      <w:sz w:val="28"/>
      <w:szCs w:val="24"/>
      <w:lang w:val="ru-RU" w:eastAsia="ar-SA" w:bidi="ar-SA"/>
    </w:rPr>
  </w:style>
  <w:style w:type="paragraph" w:styleId="a7">
    <w:name w:val="Title"/>
    <w:basedOn w:val="a"/>
    <w:next w:val="a"/>
    <w:link w:val="a6"/>
    <w:qFormat/>
    <w:rsid w:val="00202042"/>
    <w:pPr>
      <w:suppressAutoHyphens/>
      <w:spacing w:after="0" w:line="240" w:lineRule="auto"/>
      <w:jc w:val="center"/>
    </w:pPr>
    <w:rPr>
      <w:rFonts w:ascii="Calibri" w:eastAsia="Calibri" w:hAnsi="Calibri" w:cs="Calibri"/>
      <w:sz w:val="28"/>
      <w:lang w:eastAsia="ar-SA"/>
    </w:rPr>
  </w:style>
  <w:style w:type="character" w:customStyle="1" w:styleId="a8">
    <w:name w:val="Основной текст Знак"/>
    <w:link w:val="a9"/>
    <w:locked/>
    <w:rsid w:val="00202042"/>
    <w:rPr>
      <w:rFonts w:ascii="Calibri" w:hAnsi="Calibri" w:cs="Calibri"/>
      <w:sz w:val="22"/>
      <w:szCs w:val="22"/>
      <w:lang w:val="ru-RU" w:eastAsia="ar-SA" w:bidi="ar-SA"/>
    </w:rPr>
  </w:style>
  <w:style w:type="paragraph" w:styleId="a9">
    <w:name w:val="Body Text"/>
    <w:basedOn w:val="a"/>
    <w:link w:val="a8"/>
    <w:rsid w:val="00202042"/>
    <w:pPr>
      <w:suppressAutoHyphens/>
      <w:spacing w:after="120"/>
    </w:pPr>
    <w:rPr>
      <w:rFonts w:ascii="Calibri" w:hAnsi="Calibri" w:cs="Calibri"/>
      <w:sz w:val="22"/>
      <w:szCs w:val="22"/>
      <w:lang w:eastAsia="ar-SA"/>
    </w:rPr>
  </w:style>
  <w:style w:type="paragraph" w:customStyle="1" w:styleId="11">
    <w:name w:val="Абзац списка1"/>
    <w:basedOn w:val="a"/>
    <w:rsid w:val="00202042"/>
    <w:pPr>
      <w:ind w:left="720"/>
      <w:contextualSpacing/>
    </w:pPr>
  </w:style>
  <w:style w:type="paragraph" w:customStyle="1" w:styleId="21">
    <w:name w:val="Основной текст 21"/>
    <w:basedOn w:val="a"/>
    <w:rsid w:val="00202042"/>
    <w:pPr>
      <w:suppressAutoHyphens/>
      <w:autoSpaceDE w:val="0"/>
      <w:spacing w:after="0" w:line="240" w:lineRule="auto"/>
      <w:ind w:left="317" w:hanging="425"/>
      <w:jc w:val="both"/>
    </w:pPr>
    <w:rPr>
      <w:rFonts w:eastAsia="Calibri"/>
      <w:sz w:val="28"/>
      <w:szCs w:val="28"/>
      <w:lang w:eastAsia="ar-SA"/>
    </w:rPr>
  </w:style>
  <w:style w:type="character" w:customStyle="1" w:styleId="NoSpacingChar">
    <w:name w:val="No Spacing Char"/>
    <w:link w:val="12"/>
    <w:locked/>
    <w:rsid w:val="00202042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202042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FB2A83"/>
    <w:pPr>
      <w:spacing w:after="0" w:line="240" w:lineRule="auto"/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FB2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40D3"/>
  </w:style>
  <w:style w:type="character" w:customStyle="1" w:styleId="10">
    <w:name w:val="Заголовок 1 Знак"/>
    <w:link w:val="1"/>
    <w:uiPriority w:val="9"/>
    <w:rsid w:val="002C6B34"/>
    <w:rPr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2C6B34"/>
  </w:style>
  <w:style w:type="character" w:styleId="ac">
    <w:name w:val="Hyperlink"/>
    <w:uiPriority w:val="99"/>
    <w:unhideWhenUsed/>
    <w:rsid w:val="002C6B34"/>
    <w:rPr>
      <w:color w:val="0000FF"/>
      <w:u w:val="single"/>
    </w:rPr>
  </w:style>
  <w:style w:type="paragraph" w:customStyle="1" w:styleId="c1">
    <w:name w:val="c1"/>
    <w:basedOn w:val="a"/>
    <w:rsid w:val="00EB6563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EB6563"/>
  </w:style>
  <w:style w:type="paragraph" w:styleId="ad">
    <w:name w:val="Balloon Text"/>
    <w:basedOn w:val="a"/>
    <w:link w:val="ae"/>
    <w:rsid w:val="00981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81BDF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F45CF2"/>
    <w:rPr>
      <w:sz w:val="24"/>
      <w:szCs w:val="24"/>
      <w:lang w:eastAsia="en-US"/>
    </w:rPr>
  </w:style>
  <w:style w:type="paragraph" w:styleId="af0">
    <w:name w:val="header"/>
    <w:basedOn w:val="a"/>
    <w:link w:val="af1"/>
    <w:rsid w:val="00FA6E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FA6EC8"/>
    <w:rPr>
      <w:sz w:val="24"/>
      <w:szCs w:val="24"/>
      <w:lang w:eastAsia="en-US"/>
    </w:rPr>
  </w:style>
  <w:style w:type="paragraph" w:styleId="af2">
    <w:name w:val="footer"/>
    <w:basedOn w:val="a"/>
    <w:link w:val="af3"/>
    <w:rsid w:val="00FA6E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FA6EC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6EAD-C170-43FB-AE13-92752082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1633</Words>
  <Characters>13968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5</cp:revision>
  <cp:lastPrinted>2022-10-06T01:35:00Z</cp:lastPrinted>
  <dcterms:created xsi:type="dcterms:W3CDTF">2022-08-25T08:07:00Z</dcterms:created>
  <dcterms:modified xsi:type="dcterms:W3CDTF">2019-04-21T22:42:00Z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44724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